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27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509">
        <w:rPr>
          <w:rFonts w:asciiTheme="minorHAnsi" w:hAnsiTheme="minorHAnsi" w:cstheme="minorHAnsi"/>
          <w:b/>
          <w:sz w:val="28"/>
          <w:szCs w:val="28"/>
        </w:rPr>
        <w:t>ООО «Мама»</w:t>
      </w:r>
    </w:p>
    <w:p w:rsidR="00021509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509">
        <w:rPr>
          <w:rFonts w:asciiTheme="minorHAnsi" w:hAnsiTheme="minorHAnsi" w:cstheme="minorHAnsi"/>
          <w:b/>
          <w:sz w:val="28"/>
          <w:szCs w:val="28"/>
        </w:rPr>
        <w:t>Стоматологический Центр</w:t>
      </w:r>
    </w:p>
    <w:p w:rsidR="00021509" w:rsidRPr="00021509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Прайс медицинских услуг</w:t>
      </w:r>
      <w:r w:rsidR="00F1000B">
        <w:rPr>
          <w:rFonts w:asciiTheme="minorHAnsi" w:hAnsiTheme="minorHAnsi" w:cstheme="minorHAnsi"/>
          <w:b/>
          <w:sz w:val="28"/>
          <w:szCs w:val="28"/>
        </w:rPr>
        <w:t xml:space="preserve"> по ортодонтии</w:t>
      </w:r>
    </w:p>
    <w:p w:rsidR="00F05C73" w:rsidRPr="004B1081" w:rsidRDefault="00021509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</w:pPr>
      <w:r w:rsidRPr="004B1081">
        <w:rPr>
          <w:rFonts w:asciiTheme="minorHAnsi" w:hAnsiTheme="minorHAnsi" w:cstheme="minorHAnsi"/>
          <w:b/>
          <w:sz w:val="24"/>
          <w:szCs w:val="24"/>
        </w:rPr>
        <w:t>УТВЕРЖДАЮ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br/>
        <w:t>Д</w:t>
      </w:r>
      <w:r w:rsidR="00BB6527" w:rsidRPr="004B1081">
        <w:rPr>
          <w:rFonts w:asciiTheme="minorHAnsi" w:hAnsiTheme="minorHAnsi" w:cstheme="minorHAnsi"/>
          <w:b/>
          <w:sz w:val="24"/>
          <w:szCs w:val="24"/>
        </w:rPr>
        <w:t>иректор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t>___</w:t>
      </w:r>
      <w:r w:rsidR="00BB6527" w:rsidRPr="004B1081">
        <w:rPr>
          <w:rFonts w:asciiTheme="minorHAnsi" w:hAnsiTheme="minorHAnsi" w:cstheme="minorHAnsi"/>
          <w:b/>
          <w:sz w:val="24"/>
          <w:szCs w:val="24"/>
        </w:rPr>
        <w:t>________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br/>
      </w:r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 xml:space="preserve">И.А. </w:t>
      </w:r>
      <w:proofErr w:type="spellStart"/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Метелев</w:t>
      </w:r>
      <w:proofErr w:type="spellEnd"/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br/>
        <w:t>«___» ________2019 г.</w:t>
      </w:r>
    </w:p>
    <w:p w:rsidR="004B1081" w:rsidRPr="00C9313A" w:rsidRDefault="004B1081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10569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16"/>
        <w:gridCol w:w="7275"/>
        <w:gridCol w:w="1122"/>
        <w:gridCol w:w="64"/>
      </w:tblGrid>
      <w:tr w:rsidR="00F05C7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F05C73" w:rsidRPr="00C9313A" w:rsidRDefault="00624560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291" w:type="dxa"/>
            <w:gridSpan w:val="2"/>
            <w:vAlign w:val="center"/>
          </w:tcPr>
          <w:p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186" w:type="dxa"/>
            <w:gridSpan w:val="2"/>
            <w:vAlign w:val="center"/>
          </w:tcPr>
          <w:p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F05C7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F05C73" w:rsidRPr="00C9313A" w:rsidRDefault="00105E1D" w:rsidP="00105E1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В. Врачебные лечебно-диагностические услуги</w:t>
            </w:r>
          </w:p>
        </w:tc>
        <w:tc>
          <w:tcPr>
            <w:tcW w:w="1186" w:type="dxa"/>
            <w:gridSpan w:val="2"/>
            <w:vAlign w:val="center"/>
          </w:tcPr>
          <w:p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063.001</w:t>
            </w:r>
          </w:p>
        </w:tc>
        <w:tc>
          <w:tcPr>
            <w:tcW w:w="7291" w:type="dxa"/>
            <w:gridSpan w:val="2"/>
            <w:vAlign w:val="center"/>
          </w:tcPr>
          <w:p w:rsidR="00866CA7" w:rsidRPr="00C9313A" w:rsidRDefault="00866CA7" w:rsidP="004B108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</w:t>
            </w:r>
            <w:r w:rsidR="004B108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1186" w:type="dxa"/>
            <w:gridSpan w:val="2"/>
          </w:tcPr>
          <w:p w:rsidR="00866CA7" w:rsidRPr="00C9313A" w:rsidRDefault="009C5734" w:rsidP="00A3217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</w:t>
            </w:r>
            <w:r w:rsidR="00A321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66CA7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063.002</w:t>
            </w:r>
          </w:p>
        </w:tc>
        <w:tc>
          <w:tcPr>
            <w:tcW w:w="7291" w:type="dxa"/>
            <w:gridSpan w:val="2"/>
            <w:vAlign w:val="center"/>
          </w:tcPr>
          <w:p w:rsidR="00866CA7" w:rsidRPr="00C9313A" w:rsidRDefault="00866CA7" w:rsidP="004B108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</w:t>
            </w:r>
            <w:r w:rsidR="004B108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1186" w:type="dxa"/>
            <w:gridSpan w:val="2"/>
          </w:tcPr>
          <w:p w:rsidR="00866CA7" w:rsidRPr="00C9313A" w:rsidRDefault="00A3217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A32175" w:rsidRPr="00C9313A" w:rsidRDefault="00A32175" w:rsidP="00A3217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063.002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291" w:type="dxa"/>
            <w:gridSpan w:val="2"/>
            <w:vAlign w:val="center"/>
          </w:tcPr>
          <w:p w:rsidR="00A32175" w:rsidRPr="00C9313A" w:rsidRDefault="00A32175" w:rsidP="00A3217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повторный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пациента, находящегося на лечении съемным аппаратом (коррекция, активация)</w:t>
            </w:r>
          </w:p>
        </w:tc>
        <w:tc>
          <w:tcPr>
            <w:tcW w:w="1186" w:type="dxa"/>
            <w:gridSpan w:val="2"/>
          </w:tcPr>
          <w:p w:rsidR="00A32175" w:rsidRDefault="00A3217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A32175" w:rsidRPr="00C9313A" w:rsidRDefault="00A32175" w:rsidP="00A3217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063.002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291" w:type="dxa"/>
            <w:gridSpan w:val="2"/>
            <w:vAlign w:val="center"/>
          </w:tcPr>
          <w:p w:rsidR="00A32175" w:rsidRPr="00A32175" w:rsidRDefault="00A32175" w:rsidP="00A3217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повторный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пациента, использующего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трейнер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LM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-активатор</w:t>
            </w:r>
          </w:p>
        </w:tc>
        <w:tc>
          <w:tcPr>
            <w:tcW w:w="1186" w:type="dxa"/>
            <w:gridSpan w:val="2"/>
          </w:tcPr>
          <w:p w:rsidR="00A32175" w:rsidRDefault="00A3217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A32175" w:rsidRPr="00C9313A" w:rsidRDefault="00A32175" w:rsidP="00A3217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063.002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291" w:type="dxa"/>
            <w:gridSpan w:val="2"/>
            <w:vAlign w:val="center"/>
          </w:tcPr>
          <w:p w:rsidR="00A32175" w:rsidRPr="00C9313A" w:rsidRDefault="00A32175" w:rsidP="00A3217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ортодонта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повторный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 пациента, находящегося в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ретенционном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периоде</w:t>
            </w:r>
          </w:p>
        </w:tc>
        <w:tc>
          <w:tcPr>
            <w:tcW w:w="1186" w:type="dxa"/>
            <w:gridSpan w:val="2"/>
          </w:tcPr>
          <w:p w:rsidR="00A32175" w:rsidRDefault="00A3217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</w:tcPr>
          <w:p w:rsidR="00A32175" w:rsidRPr="00C9313A" w:rsidRDefault="00A32175" w:rsidP="00B661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1" w:type="dxa"/>
            <w:gridSpan w:val="2"/>
          </w:tcPr>
          <w:p w:rsidR="00A32175" w:rsidRPr="00C9313A" w:rsidRDefault="00A32175" w:rsidP="00105E1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06.07. Рентгенологические исследования с их последующим описанием (полость рта и зубы)</w:t>
            </w:r>
          </w:p>
        </w:tc>
        <w:tc>
          <w:tcPr>
            <w:tcW w:w="1186" w:type="dxa"/>
            <w:gridSpan w:val="2"/>
            <w:vAlign w:val="center"/>
          </w:tcPr>
          <w:p w:rsidR="00A32175" w:rsidRPr="00C9313A" w:rsidRDefault="00A32175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A32175" w:rsidRPr="00C9313A" w:rsidRDefault="00A32175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291" w:type="dxa"/>
            <w:gridSpan w:val="2"/>
            <w:vAlign w:val="center"/>
          </w:tcPr>
          <w:p w:rsidR="00A32175" w:rsidRPr="00C9313A" w:rsidRDefault="00A32175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186" w:type="dxa"/>
            <w:gridSpan w:val="2"/>
            <w:vAlign w:val="center"/>
          </w:tcPr>
          <w:p w:rsidR="00A32175" w:rsidRPr="00C9313A" w:rsidRDefault="00A32175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300</w:t>
            </w: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A32175" w:rsidRPr="00C9313A" w:rsidRDefault="00A32175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291" w:type="dxa"/>
            <w:gridSpan w:val="2"/>
            <w:vAlign w:val="center"/>
          </w:tcPr>
          <w:p w:rsidR="00A32175" w:rsidRPr="00C9313A" w:rsidRDefault="00A32175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рентгенография в прикус</w:t>
            </w:r>
          </w:p>
        </w:tc>
        <w:tc>
          <w:tcPr>
            <w:tcW w:w="1186" w:type="dxa"/>
            <w:gridSpan w:val="2"/>
            <w:vAlign w:val="center"/>
          </w:tcPr>
          <w:p w:rsidR="00A32175" w:rsidRPr="00C9313A" w:rsidRDefault="00A32175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A32175" w:rsidRPr="00C9313A" w:rsidRDefault="00A32175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291" w:type="dxa"/>
            <w:gridSpan w:val="2"/>
            <w:vAlign w:val="center"/>
          </w:tcPr>
          <w:p w:rsidR="00A32175" w:rsidRPr="00C9313A" w:rsidRDefault="00A32175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1186" w:type="dxa"/>
            <w:gridSpan w:val="2"/>
            <w:vAlign w:val="center"/>
          </w:tcPr>
          <w:p w:rsidR="00A32175" w:rsidRPr="00C9313A" w:rsidRDefault="00A32175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A32175" w:rsidRPr="00C9313A" w:rsidRDefault="00A32175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07.012</w:t>
            </w:r>
          </w:p>
        </w:tc>
        <w:tc>
          <w:tcPr>
            <w:tcW w:w="7291" w:type="dxa"/>
            <w:gridSpan w:val="2"/>
            <w:vAlign w:val="center"/>
          </w:tcPr>
          <w:p w:rsidR="00A32175" w:rsidRPr="00C9313A" w:rsidRDefault="00A32175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</w:p>
        </w:tc>
        <w:tc>
          <w:tcPr>
            <w:tcW w:w="1186" w:type="dxa"/>
            <w:gridSpan w:val="2"/>
            <w:vAlign w:val="center"/>
          </w:tcPr>
          <w:p w:rsidR="00A32175" w:rsidRPr="00C9313A" w:rsidRDefault="00A32175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A32175" w:rsidRPr="00C9313A" w:rsidRDefault="00A32175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A32175" w:rsidRPr="00021509" w:rsidRDefault="00A32175" w:rsidP="00AF471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021509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12.07. Исследование функции органов и тканей (полость рта и зубы)</w:t>
            </w:r>
          </w:p>
        </w:tc>
        <w:tc>
          <w:tcPr>
            <w:tcW w:w="1186" w:type="dxa"/>
            <w:gridSpan w:val="2"/>
            <w:vAlign w:val="center"/>
          </w:tcPr>
          <w:p w:rsidR="00A32175" w:rsidRPr="00C9313A" w:rsidRDefault="00A32175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A32175" w:rsidRPr="00C9313A" w:rsidRDefault="00A32175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291" w:type="dxa"/>
            <w:gridSpan w:val="2"/>
            <w:vAlign w:val="center"/>
          </w:tcPr>
          <w:p w:rsidR="00A32175" w:rsidRPr="00C9313A" w:rsidRDefault="00A32175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186" w:type="dxa"/>
            <w:gridSpan w:val="2"/>
            <w:vAlign w:val="center"/>
          </w:tcPr>
          <w:p w:rsidR="00A32175" w:rsidRPr="00C9313A" w:rsidRDefault="00AE00BE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A32175" w:rsidRPr="00C9313A" w:rsidRDefault="00A32175" w:rsidP="0002150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1" w:type="dxa"/>
            <w:gridSpan w:val="2"/>
            <w:vAlign w:val="center"/>
          </w:tcPr>
          <w:p w:rsidR="00A32175" w:rsidRPr="00C9313A" w:rsidRDefault="00A32175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186" w:type="dxa"/>
            <w:gridSpan w:val="2"/>
            <w:vAlign w:val="center"/>
          </w:tcPr>
          <w:p w:rsidR="00A32175" w:rsidRPr="00C9313A" w:rsidRDefault="00AE00BE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A32175" w:rsidRPr="00C9313A" w:rsidRDefault="00A32175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A32175" w:rsidRPr="004B1081" w:rsidRDefault="00A32175" w:rsidP="00AF471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4B1081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02.07. </w:t>
            </w:r>
            <w:proofErr w:type="spellStart"/>
            <w:r w:rsidRPr="004B1081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Функциональнеое</w:t>
            </w:r>
            <w:proofErr w:type="spellEnd"/>
            <w:r w:rsidRPr="004B1081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обследование с использованием простых приспособлений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(полость рта и зубы)</w:t>
            </w:r>
          </w:p>
        </w:tc>
        <w:tc>
          <w:tcPr>
            <w:tcW w:w="1186" w:type="dxa"/>
            <w:gridSpan w:val="2"/>
            <w:vAlign w:val="center"/>
          </w:tcPr>
          <w:p w:rsidR="00A32175" w:rsidRPr="00C9313A" w:rsidRDefault="00A32175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175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A32175" w:rsidRPr="00C9313A" w:rsidRDefault="00A32175" w:rsidP="00940E8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07.004</w:t>
            </w:r>
          </w:p>
        </w:tc>
        <w:tc>
          <w:tcPr>
            <w:tcW w:w="7291" w:type="dxa"/>
            <w:gridSpan w:val="2"/>
            <w:vAlign w:val="center"/>
          </w:tcPr>
          <w:p w:rsidR="00A32175" w:rsidRPr="00C9313A" w:rsidRDefault="00A32175" w:rsidP="00940E8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Антропометрические исследования</w:t>
            </w:r>
          </w:p>
        </w:tc>
        <w:tc>
          <w:tcPr>
            <w:tcW w:w="1186" w:type="dxa"/>
            <w:gridSpan w:val="2"/>
            <w:vAlign w:val="center"/>
          </w:tcPr>
          <w:p w:rsidR="00A32175" w:rsidRPr="00C9313A" w:rsidRDefault="00AE00BE" w:rsidP="00940E8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</w:tcPr>
          <w:p w:rsidR="004B7AF3" w:rsidRPr="00C9313A" w:rsidRDefault="004B7AF3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02.07.004.003</w:t>
            </w:r>
          </w:p>
        </w:tc>
        <w:tc>
          <w:tcPr>
            <w:tcW w:w="7291" w:type="dxa"/>
            <w:gridSpan w:val="2"/>
          </w:tcPr>
          <w:p w:rsidR="004B7AF3" w:rsidRPr="00C9313A" w:rsidRDefault="004B7AF3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Описание и интерпретация рентгенографических изображений ТРГ (1 снимок)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4B7AF3" w:rsidRDefault="004B7AF3" w:rsidP="00940E8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940E8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940E8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940E8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AE00BE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(конструктивного)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прикуса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940E8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(изготовление 1 модели)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07.013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Функциональные жевательные пробы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</w:tcPr>
          <w:p w:rsidR="004B7AF3" w:rsidRPr="00C9313A" w:rsidRDefault="004B7AF3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02.07.004.002</w:t>
            </w:r>
          </w:p>
        </w:tc>
        <w:tc>
          <w:tcPr>
            <w:tcW w:w="7291" w:type="dxa"/>
            <w:gridSpan w:val="2"/>
          </w:tcPr>
          <w:p w:rsidR="004B7AF3" w:rsidRPr="00C9313A" w:rsidRDefault="004B7AF3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Антропометрические исследования (медицинское фотографирование)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2"/>
          </w:tcPr>
          <w:p w:rsidR="004B7AF3" w:rsidRPr="00C9313A" w:rsidRDefault="004B7AF3" w:rsidP="004E00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В. Сложные диагностические (инструментальные) услуги</w:t>
            </w:r>
          </w:p>
        </w:tc>
        <w:tc>
          <w:tcPr>
            <w:tcW w:w="1186" w:type="dxa"/>
            <w:gridSpan w:val="2"/>
          </w:tcPr>
          <w:p w:rsidR="004B7AF3" w:rsidRPr="00C9313A" w:rsidRDefault="004B7AF3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AE00BE" w:rsidRDefault="004B7AF3" w:rsidP="00DC70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AE00B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004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120</w:t>
            </w:r>
          </w:p>
        </w:tc>
      </w:tr>
      <w:tr w:rsidR="004B7AF3" w:rsidRPr="00C9313A" w:rsidTr="00812E10">
        <w:trPr>
          <w:trHeight w:val="70"/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005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2F4A41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11.07. Специальные методы (полость рта и зубы)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0D155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Глубокое фторирование эмали </w:t>
            </w:r>
            <w:r w:rsidR="000D1556">
              <w:rPr>
                <w:rFonts w:asciiTheme="minorHAnsi" w:hAnsiTheme="minorHAnsi" w:cstheme="minorHAnsi"/>
                <w:sz w:val="24"/>
                <w:szCs w:val="24"/>
              </w:rPr>
              <w:t xml:space="preserve">при </w:t>
            </w:r>
            <w:proofErr w:type="spellStart"/>
            <w:r w:rsidR="000D1556">
              <w:rPr>
                <w:rFonts w:asciiTheme="minorHAnsi" w:hAnsiTheme="minorHAnsi" w:cstheme="minorHAnsi"/>
                <w:sz w:val="24"/>
                <w:szCs w:val="24"/>
              </w:rPr>
              <w:t>ортодонтическом</w:t>
            </w:r>
            <w:proofErr w:type="spellEnd"/>
            <w:r w:rsidR="000D1556">
              <w:rPr>
                <w:rFonts w:asciiTheme="minorHAnsi" w:hAnsiTheme="minorHAnsi" w:cstheme="minorHAnsi"/>
                <w:sz w:val="24"/>
                <w:szCs w:val="24"/>
              </w:rPr>
              <w:t xml:space="preserve"> лечении и в </w:t>
            </w:r>
            <w:proofErr w:type="spellStart"/>
            <w:r w:rsidR="000D1556">
              <w:rPr>
                <w:rFonts w:asciiTheme="minorHAnsi" w:hAnsiTheme="minorHAnsi" w:cstheme="minorHAnsi"/>
                <w:sz w:val="24"/>
                <w:szCs w:val="24"/>
              </w:rPr>
              <w:t>ретенционный</w:t>
            </w:r>
            <w:proofErr w:type="spellEnd"/>
            <w:r w:rsidR="000D1556">
              <w:rPr>
                <w:rFonts w:asciiTheme="minorHAnsi" w:hAnsiTheme="minorHAnsi" w:cstheme="minorHAnsi"/>
                <w:sz w:val="24"/>
                <w:szCs w:val="24"/>
              </w:rPr>
              <w:t xml:space="preserve"> период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gridSpan w:val="2"/>
            <w:vAlign w:val="center"/>
          </w:tcPr>
          <w:p w:rsidR="004B7AF3" w:rsidRDefault="004B7AF3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0D155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реминерализующих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зуба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0D1556" w:rsidP="00FD30D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 w:rsidR="004B7AF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0D155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реминерализующих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FD30DB" w:rsidP="00FD30D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</w:t>
            </w:r>
            <w:r w:rsidR="004B7AF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B2374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14.07. Уход за отдельными элементами организма (полость рта и зубы)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07.003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C9313A" w:rsidRDefault="004B7AF3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Гигиена полости рта и зубов</w:t>
            </w:r>
            <w:r w:rsidRPr="002D4225">
              <w:rPr>
                <w:rFonts w:asciiTheme="minorHAnsi" w:hAnsiTheme="minorHAnsi" w:cstheme="minorHAnsi"/>
                <w:sz w:val="24"/>
                <w:szCs w:val="24"/>
              </w:rPr>
              <w:t xml:space="preserve"> (контролируемая 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истка зубов)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B7AF3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4B7AF3" w:rsidRPr="00C9313A" w:rsidRDefault="004B7AF3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291" w:type="dxa"/>
            <w:gridSpan w:val="2"/>
            <w:vAlign w:val="center"/>
          </w:tcPr>
          <w:p w:rsidR="004B7AF3" w:rsidRPr="002D4225" w:rsidRDefault="004B7AF3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186" w:type="dxa"/>
            <w:gridSpan w:val="2"/>
            <w:vAlign w:val="center"/>
          </w:tcPr>
          <w:p w:rsidR="004B7AF3" w:rsidRPr="00C9313A" w:rsidRDefault="004B7AF3" w:rsidP="00FD30D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FD30DB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30DB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FD30DB" w:rsidRPr="00C9313A" w:rsidRDefault="00FD30DB" w:rsidP="00FD30D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1" w:type="dxa"/>
            <w:gridSpan w:val="2"/>
            <w:vAlign w:val="center"/>
          </w:tcPr>
          <w:p w:rsidR="00FD30DB" w:rsidRPr="002D4225" w:rsidRDefault="00FD30DB" w:rsidP="00FD30D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миогимнастике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ЧЛО</w:t>
            </w:r>
          </w:p>
        </w:tc>
        <w:tc>
          <w:tcPr>
            <w:tcW w:w="1186" w:type="dxa"/>
            <w:gridSpan w:val="2"/>
            <w:vAlign w:val="center"/>
          </w:tcPr>
          <w:p w:rsidR="00FD30DB" w:rsidRPr="00C9313A" w:rsidRDefault="00FD30D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D30DB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FD30DB" w:rsidRPr="00C9313A" w:rsidRDefault="00FD30DB" w:rsidP="00B2374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2"/>
            <w:vAlign w:val="center"/>
          </w:tcPr>
          <w:p w:rsidR="00FD30DB" w:rsidRPr="00B23747" w:rsidRDefault="00FD30DB" w:rsidP="00B2374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B23747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16.07. Оперативное лечение (полость рта и зубы)</w:t>
            </w:r>
          </w:p>
        </w:tc>
        <w:tc>
          <w:tcPr>
            <w:tcW w:w="1186" w:type="dxa"/>
            <w:gridSpan w:val="2"/>
            <w:vAlign w:val="center"/>
          </w:tcPr>
          <w:p w:rsidR="00FD30DB" w:rsidRPr="00C9313A" w:rsidRDefault="00FD30D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0DB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FD30DB" w:rsidRPr="00C9313A" w:rsidRDefault="00FD30DB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</w:p>
        </w:tc>
        <w:tc>
          <w:tcPr>
            <w:tcW w:w="7291" w:type="dxa"/>
            <w:gridSpan w:val="2"/>
            <w:vAlign w:val="center"/>
          </w:tcPr>
          <w:p w:rsidR="00FD30DB" w:rsidRPr="00C9313A" w:rsidRDefault="00FD30DB" w:rsidP="0065144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(1 сегмент)</w:t>
            </w:r>
          </w:p>
        </w:tc>
        <w:tc>
          <w:tcPr>
            <w:tcW w:w="1186" w:type="dxa"/>
            <w:gridSpan w:val="2"/>
            <w:vAlign w:val="center"/>
          </w:tcPr>
          <w:p w:rsidR="00FD30DB" w:rsidRPr="00C9313A" w:rsidRDefault="00FD30D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FD30DB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FD30DB" w:rsidRPr="00C9313A" w:rsidRDefault="00FD30DB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291" w:type="dxa"/>
            <w:gridSpan w:val="2"/>
            <w:vAlign w:val="center"/>
          </w:tcPr>
          <w:p w:rsidR="00FD30DB" w:rsidRPr="00C9313A" w:rsidRDefault="00FD30DB" w:rsidP="0065144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(1 сегмент) - щеткой и пастой</w:t>
            </w:r>
          </w:p>
        </w:tc>
        <w:tc>
          <w:tcPr>
            <w:tcW w:w="1186" w:type="dxa"/>
            <w:gridSpan w:val="2"/>
            <w:vAlign w:val="center"/>
          </w:tcPr>
          <w:p w:rsidR="00FD30DB" w:rsidRPr="00C9313A" w:rsidRDefault="00FD30D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FD30DB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FD30DB" w:rsidRPr="00C9313A" w:rsidRDefault="00FD30DB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291" w:type="dxa"/>
            <w:gridSpan w:val="2"/>
            <w:vAlign w:val="center"/>
          </w:tcPr>
          <w:p w:rsidR="00FD30DB" w:rsidRPr="00C9313A" w:rsidRDefault="00FD30DB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(1 сегмент)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-у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льтразвуком</w:t>
            </w:r>
          </w:p>
        </w:tc>
        <w:tc>
          <w:tcPr>
            <w:tcW w:w="1186" w:type="dxa"/>
            <w:gridSpan w:val="2"/>
            <w:vAlign w:val="center"/>
          </w:tcPr>
          <w:p w:rsidR="00FD30DB" w:rsidRPr="00C9313A" w:rsidRDefault="00FD30DB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D30DB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FD30DB" w:rsidRPr="00C9313A" w:rsidRDefault="00FD30DB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291" w:type="dxa"/>
            <w:gridSpan w:val="2"/>
            <w:vAlign w:val="center"/>
          </w:tcPr>
          <w:p w:rsidR="00FD30DB" w:rsidRPr="00C9313A" w:rsidRDefault="00FD30DB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(1 сегмент)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аэр-флоу</w:t>
            </w:r>
            <w:proofErr w:type="spellEnd"/>
          </w:p>
        </w:tc>
        <w:tc>
          <w:tcPr>
            <w:tcW w:w="1186" w:type="dxa"/>
            <w:gridSpan w:val="2"/>
            <w:vAlign w:val="center"/>
          </w:tcPr>
          <w:p w:rsidR="00FD30DB" w:rsidRPr="00C9313A" w:rsidRDefault="000D1556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</w:t>
            </w:r>
            <w:r w:rsidR="00FD30DB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D1556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0D1556" w:rsidRPr="00C9313A" w:rsidRDefault="000D1556" w:rsidP="000D155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.004</w:t>
            </w:r>
          </w:p>
        </w:tc>
        <w:tc>
          <w:tcPr>
            <w:tcW w:w="7291" w:type="dxa"/>
            <w:gridSpan w:val="2"/>
            <w:vAlign w:val="center"/>
          </w:tcPr>
          <w:p w:rsidR="000D1556" w:rsidRPr="00C9313A" w:rsidRDefault="000D1556" w:rsidP="000D155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обе челюсти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аэр-флоу</w:t>
            </w:r>
            <w:proofErr w:type="spellEnd"/>
          </w:p>
        </w:tc>
        <w:tc>
          <w:tcPr>
            <w:tcW w:w="1186" w:type="dxa"/>
            <w:gridSpan w:val="2"/>
            <w:vAlign w:val="center"/>
          </w:tcPr>
          <w:p w:rsidR="000D1556" w:rsidRDefault="000D1556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0D1556" w:rsidRPr="00C9313A" w:rsidTr="00812E10">
        <w:trPr>
          <w:tblCellSpacing w:w="0" w:type="dxa"/>
        </w:trPr>
        <w:tc>
          <w:tcPr>
            <w:tcW w:w="2092" w:type="dxa"/>
          </w:tcPr>
          <w:p w:rsidR="000D1556" w:rsidRDefault="000D1556" w:rsidP="00547EE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91" w:type="dxa"/>
            <w:gridSpan w:val="2"/>
          </w:tcPr>
          <w:p w:rsidR="000D1556" w:rsidRPr="00547EE5" w:rsidRDefault="000D1556" w:rsidP="00547EE5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547EE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186" w:type="dxa"/>
            <w:gridSpan w:val="2"/>
            <w:vAlign w:val="center"/>
          </w:tcPr>
          <w:p w:rsidR="000D1556" w:rsidRPr="00C9313A" w:rsidRDefault="000D1556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556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0D1556" w:rsidRPr="00C9313A" w:rsidRDefault="000D1556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07.057</w:t>
            </w:r>
          </w:p>
        </w:tc>
        <w:tc>
          <w:tcPr>
            <w:tcW w:w="7291" w:type="dxa"/>
            <w:gridSpan w:val="2"/>
            <w:vAlign w:val="center"/>
          </w:tcPr>
          <w:p w:rsidR="000D1556" w:rsidRPr="00C9313A" w:rsidRDefault="000D1556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фиссуры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186" w:type="dxa"/>
            <w:gridSpan w:val="2"/>
            <w:vAlign w:val="center"/>
          </w:tcPr>
          <w:p w:rsidR="000D1556" w:rsidRPr="00C9313A" w:rsidRDefault="000D1556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556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0D1556" w:rsidRPr="00C9313A" w:rsidRDefault="000D1556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291" w:type="dxa"/>
            <w:gridSpan w:val="2"/>
            <w:vAlign w:val="center"/>
          </w:tcPr>
          <w:p w:rsidR="000D1556" w:rsidRPr="00C9313A" w:rsidRDefault="000D1556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фиссуры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герметиком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из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цемента</w:t>
            </w:r>
          </w:p>
        </w:tc>
        <w:tc>
          <w:tcPr>
            <w:tcW w:w="1186" w:type="dxa"/>
            <w:gridSpan w:val="2"/>
            <w:vAlign w:val="center"/>
          </w:tcPr>
          <w:p w:rsidR="000D1556" w:rsidRPr="00C9313A" w:rsidRDefault="000D1556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0D1556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0D1556" w:rsidRPr="00C9313A" w:rsidRDefault="000D1556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291" w:type="dxa"/>
            <w:gridSpan w:val="2"/>
            <w:vAlign w:val="center"/>
          </w:tcPr>
          <w:p w:rsidR="000D1556" w:rsidRPr="00C9313A" w:rsidRDefault="000D1556" w:rsidP="00777F0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фиссуры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герметиком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из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светокомпозита</w:t>
            </w:r>
            <w:proofErr w:type="spellEnd"/>
          </w:p>
        </w:tc>
        <w:tc>
          <w:tcPr>
            <w:tcW w:w="1186" w:type="dxa"/>
            <w:gridSpan w:val="2"/>
            <w:vAlign w:val="center"/>
          </w:tcPr>
          <w:p w:rsidR="000D1556" w:rsidRPr="00C9313A" w:rsidRDefault="000D1556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0D1556" w:rsidRPr="00C9313A" w:rsidTr="00812E10">
        <w:trPr>
          <w:tblCellSpacing w:w="0" w:type="dxa"/>
        </w:trPr>
        <w:tc>
          <w:tcPr>
            <w:tcW w:w="2092" w:type="dxa"/>
          </w:tcPr>
          <w:p w:rsidR="000D1556" w:rsidRPr="00C9313A" w:rsidRDefault="000D1556" w:rsidP="00547EE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16.07.082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291" w:type="dxa"/>
            <w:gridSpan w:val="2"/>
          </w:tcPr>
          <w:p w:rsidR="000D1556" w:rsidRPr="00C9313A" w:rsidRDefault="000D1556" w:rsidP="0062356D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Сош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лифовывание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186" w:type="dxa"/>
            <w:gridSpan w:val="2"/>
            <w:vAlign w:val="center"/>
          </w:tcPr>
          <w:p w:rsidR="000D1556" w:rsidRPr="00C9313A" w:rsidRDefault="000D1556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D1556" w:rsidRPr="00C9313A" w:rsidTr="00812E10">
        <w:trPr>
          <w:tblCellSpacing w:w="0" w:type="dxa"/>
        </w:trPr>
        <w:tc>
          <w:tcPr>
            <w:tcW w:w="2092" w:type="dxa"/>
          </w:tcPr>
          <w:p w:rsidR="000D1556" w:rsidRPr="00C9313A" w:rsidRDefault="000D1556" w:rsidP="000D29A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16.07.025.001</w:t>
            </w:r>
          </w:p>
        </w:tc>
        <w:tc>
          <w:tcPr>
            <w:tcW w:w="7291" w:type="dxa"/>
            <w:gridSpan w:val="2"/>
          </w:tcPr>
          <w:p w:rsidR="000D1556" w:rsidRPr="00C9313A" w:rsidRDefault="000D1556" w:rsidP="000D29A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186" w:type="dxa"/>
            <w:gridSpan w:val="2"/>
            <w:vAlign w:val="center"/>
          </w:tcPr>
          <w:p w:rsidR="000D1556" w:rsidRPr="00C9313A" w:rsidRDefault="000D1556" w:rsidP="000D29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D1556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0D1556" w:rsidRPr="001D0731" w:rsidRDefault="000D1556" w:rsidP="001D0731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91" w:type="dxa"/>
            <w:gridSpan w:val="2"/>
            <w:vAlign w:val="center"/>
          </w:tcPr>
          <w:p w:rsidR="000D1556" w:rsidRPr="00C9313A" w:rsidRDefault="000D1556" w:rsidP="001D073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нятие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оттиска с одной челюсти</w:t>
            </w:r>
          </w:p>
        </w:tc>
        <w:tc>
          <w:tcPr>
            <w:tcW w:w="1186" w:type="dxa"/>
            <w:gridSpan w:val="2"/>
            <w:vAlign w:val="center"/>
          </w:tcPr>
          <w:p w:rsidR="000D1556" w:rsidRPr="00C9313A" w:rsidRDefault="000D1556" w:rsidP="00EE2D9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556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0D1556" w:rsidRPr="00C9313A" w:rsidRDefault="000D1556" w:rsidP="00EE2D9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1.00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1" w:type="dxa"/>
            <w:gridSpan w:val="2"/>
            <w:vAlign w:val="center"/>
          </w:tcPr>
          <w:p w:rsidR="000D1556" w:rsidRPr="00C9313A" w:rsidRDefault="000D1556" w:rsidP="00EE2D9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оттиска с одной челюсти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массой</w:t>
            </w:r>
          </w:p>
        </w:tc>
        <w:tc>
          <w:tcPr>
            <w:tcW w:w="1186" w:type="dxa"/>
            <w:gridSpan w:val="2"/>
            <w:vAlign w:val="center"/>
          </w:tcPr>
          <w:p w:rsidR="000D1556" w:rsidRPr="00C9313A" w:rsidRDefault="000D1556" w:rsidP="00EE2D9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0D1556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0D1556" w:rsidRPr="00C9313A" w:rsidRDefault="000D1556" w:rsidP="009C573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1" w:type="dxa"/>
            <w:gridSpan w:val="2"/>
            <w:vAlign w:val="center"/>
          </w:tcPr>
          <w:p w:rsidR="000D1556" w:rsidRPr="00C9313A" w:rsidRDefault="000D1556" w:rsidP="00A3217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силикона</w:t>
            </w:r>
          </w:p>
        </w:tc>
        <w:tc>
          <w:tcPr>
            <w:tcW w:w="1186" w:type="dxa"/>
            <w:gridSpan w:val="2"/>
            <w:vAlign w:val="center"/>
          </w:tcPr>
          <w:p w:rsidR="000D1556" w:rsidRPr="00C9313A" w:rsidRDefault="000D1556" w:rsidP="00EE2D9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0D1556" w:rsidRPr="00C9313A" w:rsidTr="00812E10">
        <w:trPr>
          <w:tblCellSpacing w:w="0" w:type="dxa"/>
        </w:trPr>
        <w:tc>
          <w:tcPr>
            <w:tcW w:w="2092" w:type="dxa"/>
            <w:vAlign w:val="center"/>
          </w:tcPr>
          <w:p w:rsidR="000D1556" w:rsidRPr="00C9313A" w:rsidRDefault="000D1556" w:rsidP="001D073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1" w:type="dxa"/>
            <w:gridSpan w:val="2"/>
            <w:vAlign w:val="center"/>
          </w:tcPr>
          <w:p w:rsidR="000D1556" w:rsidRPr="00C9313A" w:rsidRDefault="000D1556" w:rsidP="00EE2D9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186" w:type="dxa"/>
            <w:gridSpan w:val="2"/>
            <w:vAlign w:val="center"/>
          </w:tcPr>
          <w:p w:rsidR="000D1556" w:rsidRPr="00C9313A" w:rsidRDefault="000D1556" w:rsidP="00EE2D9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253AC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16.07.046</w:t>
            </w:r>
          </w:p>
        </w:tc>
        <w:tc>
          <w:tcPr>
            <w:tcW w:w="7275" w:type="dxa"/>
          </w:tcPr>
          <w:p w:rsidR="000D1556" w:rsidRPr="00DC1892" w:rsidRDefault="000D1556" w:rsidP="00253AC8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C1892">
              <w:rPr>
                <w:rFonts w:asciiTheme="minorHAnsi" w:hAnsiTheme="minorHAnsi" w:cstheme="minorHAnsi"/>
                <w:b/>
                <w:sz w:val="24"/>
                <w:szCs w:val="24"/>
              </w:rPr>
              <w:t>Ортодонтическая</w:t>
            </w:r>
            <w:proofErr w:type="spellEnd"/>
            <w:r w:rsidRPr="00DC18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коррекция несъемным </w:t>
            </w:r>
            <w:proofErr w:type="spellStart"/>
            <w:r w:rsidRPr="00DC1892">
              <w:rPr>
                <w:rFonts w:asciiTheme="minorHAnsi" w:hAnsiTheme="minorHAnsi" w:cstheme="minorHAnsi"/>
                <w:b/>
                <w:sz w:val="24"/>
                <w:szCs w:val="24"/>
              </w:rPr>
              <w:t>ортодонтическим</w:t>
            </w:r>
            <w:proofErr w:type="spellEnd"/>
            <w:r w:rsidRPr="00DC18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аппаратом</w:t>
            </w:r>
          </w:p>
        </w:tc>
        <w:tc>
          <w:tcPr>
            <w:tcW w:w="1122" w:type="dxa"/>
          </w:tcPr>
          <w:p w:rsidR="000D1556" w:rsidRPr="00C9313A" w:rsidRDefault="000D1556" w:rsidP="00253AC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Default="000D1556" w:rsidP="00253AC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А16.07.046.001</w:t>
            </w:r>
          </w:p>
        </w:tc>
        <w:tc>
          <w:tcPr>
            <w:tcW w:w="7275" w:type="dxa"/>
          </w:tcPr>
          <w:p w:rsidR="000D1556" w:rsidRPr="00DC1892" w:rsidRDefault="000D1556" w:rsidP="00A1736A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несъемным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(изготовление и фиксация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индивидуального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несъемного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ретейнера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на 1 челюсть)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0D1556" w:rsidRPr="00C9313A" w:rsidRDefault="000D1556" w:rsidP="00253AC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3550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Default="000D1556" w:rsidP="00A1736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А16.07.046.002</w:t>
            </w:r>
          </w:p>
        </w:tc>
        <w:tc>
          <w:tcPr>
            <w:tcW w:w="7275" w:type="dxa"/>
          </w:tcPr>
          <w:p w:rsidR="000D1556" w:rsidRPr="00DC1892" w:rsidRDefault="000D1556" w:rsidP="00A1736A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несъемным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(снятие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индивидуального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ретейнера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последующим полированием)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0D1556" w:rsidRPr="00C9313A" w:rsidRDefault="000D1556" w:rsidP="00253AC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Default="000D1556" w:rsidP="00A1736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А16.07.046.003</w:t>
            </w:r>
          </w:p>
        </w:tc>
        <w:tc>
          <w:tcPr>
            <w:tcW w:w="7275" w:type="dxa"/>
          </w:tcPr>
          <w:p w:rsidR="000D1556" w:rsidRPr="00DC1892" w:rsidRDefault="000D1556" w:rsidP="00A1736A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несъемным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(снятие проволочного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ретейнера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1 зуба с последующей полировкой)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0D1556" w:rsidRPr="00C9313A" w:rsidRDefault="000D1556" w:rsidP="00253AC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Default="000D1556" w:rsidP="00A1736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А16.07.046.004</w:t>
            </w:r>
          </w:p>
        </w:tc>
        <w:tc>
          <w:tcPr>
            <w:tcW w:w="7275" w:type="dxa"/>
          </w:tcPr>
          <w:p w:rsidR="000D1556" w:rsidRPr="00DC1892" w:rsidRDefault="000D1556" w:rsidP="00A1736A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несъемным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(повторная фиксация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ретейнера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на 1 зуб)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0D1556" w:rsidRPr="00C9313A" w:rsidRDefault="000D1556" w:rsidP="00253AC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Default="000D1556" w:rsidP="00A1736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А16.07.046.005</w:t>
            </w:r>
          </w:p>
        </w:tc>
        <w:tc>
          <w:tcPr>
            <w:tcW w:w="7275" w:type="dxa"/>
          </w:tcPr>
          <w:p w:rsidR="000D1556" w:rsidRPr="00DC1892" w:rsidRDefault="000D1556" w:rsidP="00B21B11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несъемным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(повторная фиксация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ретейнера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на 1 зуб пациентам из других МО)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0D1556" w:rsidRPr="00C9313A" w:rsidRDefault="000D1556" w:rsidP="00253AC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1100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16.07.048</w:t>
            </w:r>
          </w:p>
        </w:tc>
        <w:tc>
          <w:tcPr>
            <w:tcW w:w="7275" w:type="dxa"/>
          </w:tcPr>
          <w:p w:rsidR="000D1556" w:rsidRPr="00676D63" w:rsidRDefault="000D1556" w:rsidP="00777F0D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76D63">
              <w:rPr>
                <w:rFonts w:asciiTheme="minorHAnsi" w:hAnsiTheme="minorHAnsi" w:cstheme="minorHAnsi"/>
                <w:b/>
                <w:sz w:val="24"/>
                <w:szCs w:val="24"/>
              </w:rPr>
              <w:t>Ортодонтическая</w:t>
            </w:r>
            <w:proofErr w:type="spellEnd"/>
            <w:r w:rsidRPr="00676D6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676D63">
              <w:rPr>
                <w:rFonts w:asciiTheme="minorHAnsi" w:hAnsiTheme="minorHAnsi" w:cstheme="minorHAnsi"/>
                <w:b/>
                <w:sz w:val="24"/>
                <w:szCs w:val="24"/>
              </w:rPr>
              <w:t>брекет</w:t>
            </w:r>
            <w:proofErr w:type="spellEnd"/>
            <w:r w:rsidRPr="00676D63">
              <w:rPr>
                <w:rFonts w:asciiTheme="minorHAnsi" w:hAnsiTheme="minorHAnsi" w:cstheme="minorHAnsi"/>
                <w:b/>
                <w:sz w:val="24"/>
                <w:szCs w:val="24"/>
              </w:rPr>
              <w:t>-систем</w:t>
            </w:r>
          </w:p>
        </w:tc>
        <w:tc>
          <w:tcPr>
            <w:tcW w:w="1122" w:type="dxa"/>
          </w:tcPr>
          <w:p w:rsidR="000D1556" w:rsidRPr="00C9313A" w:rsidRDefault="000D1556" w:rsidP="00253AC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16.07.048.001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-системы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металлической</w:t>
            </w:r>
            <w:proofErr w:type="gramEnd"/>
          </w:p>
        </w:tc>
        <w:tc>
          <w:tcPr>
            <w:tcW w:w="1122" w:type="dxa"/>
          </w:tcPr>
          <w:p w:rsidR="000D1556" w:rsidRPr="00C9313A" w:rsidRDefault="000D1556" w:rsidP="00253AC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8660A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275" w:type="dxa"/>
          </w:tcPr>
          <w:p w:rsidR="000D1556" w:rsidRPr="00C9313A" w:rsidRDefault="000D1556" w:rsidP="005F72A4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металлическими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Damon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5F72A4" w:rsidRDefault="000D1556" w:rsidP="005F72A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32300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676D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275" w:type="dxa"/>
          </w:tcPr>
          <w:p w:rsidR="000D1556" w:rsidRPr="00C9313A" w:rsidRDefault="000D1556" w:rsidP="00676D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(единичным металлическим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Damon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676D63" w:rsidRDefault="000D1556" w:rsidP="005F72A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5F72A4" w:rsidRDefault="000D1556" w:rsidP="00676D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001.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75" w:type="dxa"/>
          </w:tcPr>
          <w:p w:rsidR="000D1556" w:rsidRPr="00C9313A" w:rsidRDefault="000D1556" w:rsidP="005F72A4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металлическими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Ovation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5F72A4" w:rsidRDefault="000D1556" w:rsidP="005F72A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26900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5F72A4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001.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(единичным металлическим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Ovation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676D63" w:rsidRDefault="000D1556" w:rsidP="005F72A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5F72A4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8.001.005</w:t>
            </w:r>
          </w:p>
        </w:tc>
        <w:tc>
          <w:tcPr>
            <w:tcW w:w="7275" w:type="dxa"/>
          </w:tcPr>
          <w:p w:rsidR="000D1556" w:rsidRPr="00C9313A" w:rsidRDefault="000D1556" w:rsidP="005F72A4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металлическими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Em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Power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5F72A4" w:rsidRDefault="000D1556" w:rsidP="005F72A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26900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5F72A4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8.001.006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(единичным металлическим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Em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Power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777F0D" w:rsidRDefault="000D1556" w:rsidP="005F72A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8660A8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8.001.007</w:t>
            </w:r>
          </w:p>
        </w:tc>
        <w:tc>
          <w:tcPr>
            <w:tcW w:w="7275" w:type="dxa"/>
          </w:tcPr>
          <w:p w:rsidR="000D1556" w:rsidRPr="00C9313A" w:rsidRDefault="000D1556" w:rsidP="005F72A4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металлическими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Micro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Mini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Master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Mini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Diamond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4B7AF3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4B7AF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15200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8660A8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8.001.008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(единичным металлическим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брекетом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Micro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Mini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Master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Mini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Diamond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4B7AF3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4B7AF3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8.001.009</w:t>
            </w:r>
          </w:p>
        </w:tc>
        <w:tc>
          <w:tcPr>
            <w:tcW w:w="7275" w:type="dxa"/>
          </w:tcPr>
          <w:p w:rsidR="000D1556" w:rsidRPr="00C9313A" w:rsidRDefault="000D1556" w:rsidP="005F72A4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металлическими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Tager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4B7AF3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4B7AF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10900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4B7AF3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8.001.010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(единичным металлическим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брекетом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Tager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4B7AF3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5F72A4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001.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металлическими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Ovation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6416E1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28000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5F72A4" w:rsidRDefault="000D1556" w:rsidP="00812E1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001.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7275" w:type="dxa"/>
          </w:tcPr>
          <w:p w:rsidR="000D1556" w:rsidRPr="00C9313A" w:rsidRDefault="000D1556" w:rsidP="00812E1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(единичным металлическим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брекетом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Ovation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812E10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2900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6416E1" w:rsidRDefault="000D1556" w:rsidP="00812E1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001.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7275" w:type="dxa"/>
          </w:tcPr>
          <w:p w:rsidR="000D1556" w:rsidRPr="006416E1" w:rsidRDefault="000D1556" w:rsidP="006416E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металлическими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Smart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6416E1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29000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16.07.048.002</w:t>
            </w:r>
          </w:p>
        </w:tc>
        <w:tc>
          <w:tcPr>
            <w:tcW w:w="7275" w:type="dxa"/>
          </w:tcPr>
          <w:p w:rsidR="000D1556" w:rsidRPr="00812E10" w:rsidRDefault="000D1556" w:rsidP="00777F0D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12E10">
              <w:rPr>
                <w:rFonts w:asciiTheme="minorHAnsi" w:hAnsiTheme="minorHAnsi" w:cstheme="minorHAnsi"/>
                <w:b/>
                <w:sz w:val="24"/>
                <w:szCs w:val="24"/>
              </w:rPr>
              <w:t>Ортодонтическая</w:t>
            </w:r>
            <w:proofErr w:type="spellEnd"/>
            <w:r w:rsidRPr="00812E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812E10">
              <w:rPr>
                <w:rFonts w:asciiTheme="minorHAnsi" w:hAnsiTheme="minorHAnsi" w:cstheme="minorHAnsi"/>
                <w:b/>
                <w:sz w:val="24"/>
                <w:szCs w:val="24"/>
              </w:rPr>
              <w:t>брекет</w:t>
            </w:r>
            <w:proofErr w:type="spellEnd"/>
            <w:r w:rsidRPr="00812E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-системы </w:t>
            </w:r>
            <w:proofErr w:type="gramStart"/>
            <w:r w:rsidRPr="00812E10">
              <w:rPr>
                <w:rFonts w:asciiTheme="minorHAnsi" w:hAnsiTheme="minorHAnsi" w:cstheme="minorHAnsi"/>
                <w:b/>
                <w:sz w:val="24"/>
                <w:szCs w:val="24"/>
              </w:rPr>
              <w:t>керамической</w:t>
            </w:r>
            <w:proofErr w:type="gramEnd"/>
          </w:p>
        </w:tc>
        <w:tc>
          <w:tcPr>
            <w:tcW w:w="1122" w:type="dxa"/>
          </w:tcPr>
          <w:p w:rsidR="000D1556" w:rsidRPr="008660A8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6416E1" w:rsidRDefault="000D1556" w:rsidP="008660A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8.002.001</w:t>
            </w:r>
          </w:p>
        </w:tc>
        <w:tc>
          <w:tcPr>
            <w:tcW w:w="7275" w:type="dxa"/>
          </w:tcPr>
          <w:p w:rsidR="000D1556" w:rsidRPr="00C9313A" w:rsidRDefault="000D1556" w:rsidP="006416E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керамическими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Ovation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6416E1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35500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6416E1" w:rsidRDefault="000D1556" w:rsidP="008660A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8.002.002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(керамическими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Ovation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6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+ металлические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Ovation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шт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</w:tc>
        <w:tc>
          <w:tcPr>
            <w:tcW w:w="1122" w:type="dxa"/>
          </w:tcPr>
          <w:p w:rsidR="000D1556" w:rsidRPr="00C9313A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32300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6416E1" w:rsidRDefault="000D1556" w:rsidP="008660A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8.002.003</w:t>
            </w:r>
          </w:p>
        </w:tc>
        <w:tc>
          <w:tcPr>
            <w:tcW w:w="7275" w:type="dxa"/>
          </w:tcPr>
          <w:p w:rsidR="000D1556" w:rsidRPr="00C9313A" w:rsidRDefault="000D1556" w:rsidP="006416E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керамическими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Em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Power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C9313A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35500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6416E1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8.002.004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(единичным керамическим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брекетом</w:t>
            </w:r>
            <w:proofErr w:type="spell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Em</w:t>
            </w:r>
            <w:proofErr w:type="spellEnd"/>
            <w:r w:rsidRPr="005F72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Power</w:t>
            </w:r>
            <w:r w:rsidRPr="00777F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Clear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77F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Ovation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6416E1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8.002.005</w:t>
            </w:r>
          </w:p>
        </w:tc>
        <w:tc>
          <w:tcPr>
            <w:tcW w:w="7275" w:type="dxa"/>
          </w:tcPr>
          <w:p w:rsidR="000D1556" w:rsidRPr="00C9313A" w:rsidRDefault="000D1556" w:rsidP="004B7A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(керамическими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Damon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Clear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шт</w:t>
            </w:r>
            <w:proofErr w:type="spellEnd"/>
            <w:proofErr w:type="gram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металлические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Damon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шт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4B7AF3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4B7AF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37600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6416E1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8.002.006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(единичным керамическим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брекетом</w:t>
            </w:r>
            <w:proofErr w:type="spell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Damon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Clear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4B7AF3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4B7AF3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</w:t>
            </w:r>
            <w:r w:rsidRPr="004B7AF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.007</w:t>
            </w:r>
          </w:p>
        </w:tc>
        <w:tc>
          <w:tcPr>
            <w:tcW w:w="7275" w:type="dxa"/>
          </w:tcPr>
          <w:p w:rsidR="000D1556" w:rsidRPr="00C9313A" w:rsidRDefault="000D1556" w:rsidP="004B7A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(керамическими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Damon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Clear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8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шт</w:t>
            </w:r>
            <w:proofErr w:type="spellEnd"/>
            <w:proofErr w:type="gramEnd"/>
            <w:r w:rsidRPr="004B7A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металлические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Damon</w:t>
            </w:r>
            <w:r w:rsidRPr="005F72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шт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6416E1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lastRenderedPageBreak/>
              <w:t>41900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4B7AF3" w:rsidRDefault="000D1556" w:rsidP="00676D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8.002.008</w:t>
            </w:r>
          </w:p>
        </w:tc>
        <w:tc>
          <w:tcPr>
            <w:tcW w:w="7275" w:type="dxa"/>
          </w:tcPr>
          <w:p w:rsidR="000D1556" w:rsidRPr="00C9313A" w:rsidRDefault="000D1556" w:rsidP="004B7A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(керамическими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Damon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Clear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7AF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4B7AF3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44000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4B7AF3" w:rsidRDefault="000D1556" w:rsidP="00676D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8.002.009</w:t>
            </w:r>
          </w:p>
        </w:tc>
        <w:tc>
          <w:tcPr>
            <w:tcW w:w="7275" w:type="dxa"/>
          </w:tcPr>
          <w:p w:rsidR="000D1556" w:rsidRPr="00C9313A" w:rsidRDefault="000D1556" w:rsidP="004B7A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керамическими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Clarity</w:t>
            </w:r>
            <w:r w:rsidRPr="004B7A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4B7AF3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36600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4B7AF3" w:rsidRDefault="000D1556" w:rsidP="00676D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8.002.010</w:t>
            </w:r>
          </w:p>
        </w:tc>
        <w:tc>
          <w:tcPr>
            <w:tcW w:w="7275" w:type="dxa"/>
          </w:tcPr>
          <w:p w:rsidR="000D1556" w:rsidRPr="00C9313A" w:rsidRDefault="000D1556" w:rsidP="004B7AF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(керамическими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 металлическим пазом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Clarity</w:t>
            </w:r>
            <w:proofErr w:type="gramStart"/>
            <w:r w:rsidRPr="004B7A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2" w:type="dxa"/>
          </w:tcPr>
          <w:p w:rsidR="000D1556" w:rsidRPr="00C9313A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30100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4B7AF3" w:rsidRDefault="000D1556" w:rsidP="00A1190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8.003</w:t>
            </w:r>
          </w:p>
        </w:tc>
        <w:tc>
          <w:tcPr>
            <w:tcW w:w="7275" w:type="dxa"/>
          </w:tcPr>
          <w:p w:rsidR="000D1556" w:rsidRPr="00C9313A" w:rsidRDefault="000D1556" w:rsidP="00812E1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12E10">
              <w:rPr>
                <w:rFonts w:asciiTheme="minorHAnsi" w:hAnsiTheme="minorHAnsi" w:cstheme="minorHAnsi"/>
                <w:b/>
                <w:sz w:val="24"/>
                <w:szCs w:val="24"/>
              </w:rPr>
              <w:t>Ортодонтическая</w:t>
            </w:r>
            <w:proofErr w:type="spellEnd"/>
            <w:r w:rsidRPr="00812E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коррекция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 применением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брекет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-системы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сапфировой</w:t>
            </w:r>
            <w:proofErr w:type="gramEnd"/>
          </w:p>
        </w:tc>
        <w:tc>
          <w:tcPr>
            <w:tcW w:w="1122" w:type="dxa"/>
          </w:tcPr>
          <w:p w:rsidR="000D1556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4B7AF3" w:rsidRDefault="000D1556" w:rsidP="00676D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8.003.001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сапфировыми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Inspire</w:t>
            </w:r>
            <w:r w:rsidRPr="004B7A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B7A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Clarity</w:t>
            </w:r>
            <w:r w:rsidRPr="004B7A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Advanced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C9313A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42000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4B7AF3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8.003.002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(единичным сапфировым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брекетом</w:t>
            </w:r>
            <w:proofErr w:type="spellEnd"/>
            <w:r w:rsidRPr="00641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Inspire</w:t>
            </w:r>
            <w:r w:rsidRPr="004B7A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16.07.048.004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-системы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лингвальной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стандартной</w:t>
            </w:r>
            <w:proofErr w:type="gramEnd"/>
          </w:p>
        </w:tc>
        <w:tc>
          <w:tcPr>
            <w:tcW w:w="1122" w:type="dxa"/>
          </w:tcPr>
          <w:p w:rsidR="000D1556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16.07.048.005</w:t>
            </w:r>
          </w:p>
        </w:tc>
        <w:tc>
          <w:tcPr>
            <w:tcW w:w="7275" w:type="dxa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-системы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лингвальной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индивидуальной</w:t>
            </w:r>
            <w:proofErr w:type="gramEnd"/>
          </w:p>
        </w:tc>
        <w:tc>
          <w:tcPr>
            <w:tcW w:w="1122" w:type="dxa"/>
          </w:tcPr>
          <w:p w:rsidR="000D1556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1C311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16.07.048.00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275" w:type="dxa"/>
          </w:tcPr>
          <w:p w:rsidR="000D1556" w:rsidRPr="00C9313A" w:rsidRDefault="000D1556" w:rsidP="001C311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 применением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-системы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(снятие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-системы с последующим полированием)</w:t>
            </w:r>
          </w:p>
        </w:tc>
        <w:tc>
          <w:tcPr>
            <w:tcW w:w="1122" w:type="dxa"/>
          </w:tcPr>
          <w:p w:rsidR="000D1556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Default="000D1556" w:rsidP="00A1736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А16.07.048.007</w:t>
            </w:r>
          </w:p>
        </w:tc>
        <w:tc>
          <w:tcPr>
            <w:tcW w:w="7275" w:type="dxa"/>
          </w:tcPr>
          <w:p w:rsidR="000D1556" w:rsidRPr="00DC1892" w:rsidRDefault="000D1556" w:rsidP="00B21B11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несъемным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(каппа Шеридана)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0D1556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Default="000D1556" w:rsidP="00A1736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А16.07.048.008</w:t>
            </w:r>
          </w:p>
        </w:tc>
        <w:tc>
          <w:tcPr>
            <w:tcW w:w="7275" w:type="dxa"/>
          </w:tcPr>
          <w:p w:rsidR="000D1556" w:rsidRPr="00DC1892" w:rsidRDefault="000D1556" w:rsidP="00B21B11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несъемным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(каппа Шеридана при наличии несъемного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ретейнера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0D1556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5035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</w:p>
        </w:tc>
        <w:tc>
          <w:tcPr>
            <w:tcW w:w="7275" w:type="dxa"/>
          </w:tcPr>
          <w:p w:rsidR="000D1556" w:rsidRPr="00DC1892" w:rsidRDefault="000D1556" w:rsidP="00A402FC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C1892">
              <w:rPr>
                <w:rFonts w:asciiTheme="minorHAnsi" w:hAnsiTheme="minorHAnsi" w:cstheme="minorHAnsi"/>
                <w:b/>
                <w:sz w:val="24"/>
                <w:szCs w:val="24"/>
              </w:rPr>
              <w:t>Ортодонтическая</w:t>
            </w:r>
            <w:proofErr w:type="spellEnd"/>
            <w:r w:rsidRPr="00DC18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коррекция съемным </w:t>
            </w:r>
            <w:proofErr w:type="spellStart"/>
            <w:r w:rsidRPr="00DC1892">
              <w:rPr>
                <w:rFonts w:asciiTheme="minorHAnsi" w:hAnsiTheme="minorHAnsi" w:cstheme="minorHAnsi"/>
                <w:b/>
                <w:sz w:val="24"/>
                <w:szCs w:val="24"/>
              </w:rPr>
              <w:t>ортодонтическим</w:t>
            </w:r>
            <w:proofErr w:type="spellEnd"/>
            <w:r w:rsidRPr="00DC18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аппаратом</w:t>
            </w:r>
          </w:p>
        </w:tc>
        <w:tc>
          <w:tcPr>
            <w:tcW w:w="1122" w:type="dxa"/>
          </w:tcPr>
          <w:p w:rsidR="000D1556" w:rsidRPr="00C9313A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5035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16.07.047.001</w:t>
            </w:r>
          </w:p>
        </w:tc>
        <w:tc>
          <w:tcPr>
            <w:tcW w:w="7275" w:type="dxa"/>
          </w:tcPr>
          <w:p w:rsidR="000D1556" w:rsidRPr="00C9313A" w:rsidRDefault="000D1556" w:rsidP="00DC189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Андрезена-Гойпля</w:t>
            </w:r>
            <w:proofErr w:type="spellEnd"/>
          </w:p>
        </w:tc>
        <w:tc>
          <w:tcPr>
            <w:tcW w:w="1122" w:type="dxa"/>
          </w:tcPr>
          <w:p w:rsidR="000D1556" w:rsidRPr="00C9313A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DC189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75" w:type="dxa"/>
          </w:tcPr>
          <w:p w:rsidR="000D1556" w:rsidRPr="00C9313A" w:rsidRDefault="000D1556" w:rsidP="00DC189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Френкеля</w:t>
            </w:r>
          </w:p>
        </w:tc>
        <w:tc>
          <w:tcPr>
            <w:tcW w:w="1122" w:type="dxa"/>
          </w:tcPr>
          <w:p w:rsidR="000D1556" w:rsidRPr="00C9313A" w:rsidRDefault="000D1556" w:rsidP="00E031D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10200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DC189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75" w:type="dxa"/>
          </w:tcPr>
          <w:p w:rsidR="000D1556" w:rsidRPr="00C9313A" w:rsidRDefault="000D1556" w:rsidP="00DC189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твинблоком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C9313A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.004</w:t>
            </w:r>
          </w:p>
        </w:tc>
        <w:tc>
          <w:tcPr>
            <w:tcW w:w="7275" w:type="dxa"/>
          </w:tcPr>
          <w:p w:rsidR="000D1556" w:rsidRPr="00C9313A" w:rsidRDefault="000D1556" w:rsidP="00DC189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пластинкой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(2-4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удерживающих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кламмера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Pr="00C9313A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.005</w:t>
            </w:r>
          </w:p>
        </w:tc>
        <w:tc>
          <w:tcPr>
            <w:tcW w:w="7275" w:type="dxa"/>
          </w:tcPr>
          <w:p w:rsidR="000D1556" w:rsidRPr="00C9313A" w:rsidRDefault="000D1556" w:rsidP="00DC189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для корректировки прикуса</w:t>
            </w:r>
          </w:p>
        </w:tc>
        <w:tc>
          <w:tcPr>
            <w:tcW w:w="1122" w:type="dxa"/>
          </w:tcPr>
          <w:p w:rsidR="000D1556" w:rsidRPr="00C9313A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DC189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.006</w:t>
            </w:r>
          </w:p>
        </w:tc>
        <w:tc>
          <w:tcPr>
            <w:tcW w:w="7275" w:type="dxa"/>
          </w:tcPr>
          <w:p w:rsidR="000D1556" w:rsidRPr="00C9313A" w:rsidRDefault="000D1556" w:rsidP="00DC189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(детский профилактический протез)</w:t>
            </w:r>
          </w:p>
        </w:tc>
        <w:tc>
          <w:tcPr>
            <w:tcW w:w="1122" w:type="dxa"/>
          </w:tcPr>
          <w:p w:rsidR="000D1556" w:rsidRPr="00C9313A" w:rsidRDefault="000D1556" w:rsidP="008660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0D155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.007</w:t>
            </w:r>
          </w:p>
        </w:tc>
        <w:tc>
          <w:tcPr>
            <w:tcW w:w="7275" w:type="dxa"/>
          </w:tcPr>
          <w:p w:rsidR="000D1556" w:rsidRPr="00C9313A" w:rsidRDefault="000D1556" w:rsidP="008660A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(каппа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Бынина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-Шварца)</w:t>
            </w:r>
          </w:p>
        </w:tc>
        <w:tc>
          <w:tcPr>
            <w:tcW w:w="1122" w:type="dxa"/>
          </w:tcPr>
          <w:p w:rsidR="000D1556" w:rsidRPr="00C9313A" w:rsidRDefault="000D1556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.008</w:t>
            </w:r>
          </w:p>
        </w:tc>
        <w:tc>
          <w:tcPr>
            <w:tcW w:w="7275" w:type="dxa"/>
          </w:tcPr>
          <w:p w:rsidR="000D1556" w:rsidRPr="00C9313A" w:rsidRDefault="000D1556" w:rsidP="008660A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(спортивная каппа индивидуальная)</w:t>
            </w:r>
          </w:p>
        </w:tc>
        <w:tc>
          <w:tcPr>
            <w:tcW w:w="1122" w:type="dxa"/>
          </w:tcPr>
          <w:p w:rsidR="000D1556" w:rsidRPr="00C9313A" w:rsidRDefault="000D1556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8600</w:t>
            </w:r>
          </w:p>
        </w:tc>
      </w:tr>
      <w:tr w:rsidR="000D1556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0D1556" w:rsidRPr="00C9313A" w:rsidRDefault="000D1556" w:rsidP="00777F0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.009</w:t>
            </w:r>
          </w:p>
        </w:tc>
        <w:tc>
          <w:tcPr>
            <w:tcW w:w="7275" w:type="dxa"/>
          </w:tcPr>
          <w:p w:rsidR="000D1556" w:rsidRPr="00C9313A" w:rsidRDefault="000D1556" w:rsidP="000D155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(спортивная каппа индивидуальная с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брекетами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0D1556" w:rsidRDefault="000D1556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11800</w:t>
            </w:r>
          </w:p>
        </w:tc>
      </w:tr>
      <w:tr w:rsidR="005C4D5F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5C4D5F" w:rsidRPr="00C9313A" w:rsidRDefault="005C4D5F" w:rsidP="005C4D5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.010</w:t>
            </w:r>
          </w:p>
        </w:tc>
        <w:tc>
          <w:tcPr>
            <w:tcW w:w="7275" w:type="dxa"/>
          </w:tcPr>
          <w:p w:rsidR="005C4D5F" w:rsidRPr="00C9313A" w:rsidRDefault="005C4D5F" w:rsidP="005C4D5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Твинблок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-аппарат Кларка)</w:t>
            </w:r>
          </w:p>
        </w:tc>
        <w:tc>
          <w:tcPr>
            <w:tcW w:w="1122" w:type="dxa"/>
          </w:tcPr>
          <w:p w:rsidR="005C4D5F" w:rsidRDefault="005C4D5F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10800</w:t>
            </w:r>
          </w:p>
        </w:tc>
      </w:tr>
      <w:tr w:rsidR="005C4D5F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5C4D5F" w:rsidRPr="00C9313A" w:rsidRDefault="005C4D5F" w:rsidP="005C4D5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.011</w:t>
            </w:r>
          </w:p>
        </w:tc>
        <w:tc>
          <w:tcPr>
            <w:tcW w:w="7275" w:type="dxa"/>
          </w:tcPr>
          <w:p w:rsidR="005C4D5F" w:rsidRPr="00C9313A" w:rsidRDefault="005C4D5F" w:rsidP="005C4D5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(пластинка механического действия)</w:t>
            </w:r>
          </w:p>
        </w:tc>
        <w:tc>
          <w:tcPr>
            <w:tcW w:w="1122" w:type="dxa"/>
          </w:tcPr>
          <w:p w:rsidR="005C4D5F" w:rsidRDefault="005C4D5F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5900</w:t>
            </w:r>
          </w:p>
        </w:tc>
      </w:tr>
      <w:tr w:rsidR="005C4D5F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5C4D5F" w:rsidRPr="00C9313A" w:rsidRDefault="005C4D5F" w:rsidP="005C4D5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.012</w:t>
            </w:r>
          </w:p>
        </w:tc>
        <w:tc>
          <w:tcPr>
            <w:tcW w:w="7275" w:type="dxa"/>
          </w:tcPr>
          <w:p w:rsidR="005C4D5F" w:rsidRPr="00C9313A" w:rsidRDefault="005C4D5F" w:rsidP="005C4D5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(пластинка механического действия с одним винтом)</w:t>
            </w:r>
          </w:p>
        </w:tc>
        <w:tc>
          <w:tcPr>
            <w:tcW w:w="1122" w:type="dxa"/>
          </w:tcPr>
          <w:p w:rsidR="005C4D5F" w:rsidRDefault="005C4D5F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6500</w:t>
            </w:r>
          </w:p>
        </w:tc>
      </w:tr>
      <w:tr w:rsidR="005C4D5F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5C4D5F" w:rsidRPr="00C9313A" w:rsidRDefault="005C4D5F" w:rsidP="003A7F2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  <w:r w:rsidR="003A7F2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75" w:type="dxa"/>
          </w:tcPr>
          <w:p w:rsidR="005C4D5F" w:rsidRPr="00C9313A" w:rsidRDefault="005C4D5F" w:rsidP="003A7F2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(пластинка механического действия с </w:t>
            </w:r>
            <w:r w:rsidR="003A7F23">
              <w:rPr>
                <w:rFonts w:asciiTheme="minorHAnsi" w:hAnsiTheme="minorHAnsi" w:cstheme="minorHAnsi"/>
                <w:sz w:val="24"/>
                <w:szCs w:val="24"/>
              </w:rPr>
              <w:t>двумя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винт</w:t>
            </w:r>
            <w:r w:rsidR="003A7F23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3A7F23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5C4D5F" w:rsidRDefault="003A7F23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8400</w:t>
            </w:r>
          </w:p>
        </w:tc>
      </w:tr>
      <w:tr w:rsidR="003A7F23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3A7F23" w:rsidRPr="00C9313A" w:rsidRDefault="003A7F23" w:rsidP="00BE6B3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.014</w:t>
            </w:r>
          </w:p>
        </w:tc>
        <w:tc>
          <w:tcPr>
            <w:tcW w:w="7275" w:type="dxa"/>
          </w:tcPr>
          <w:p w:rsidR="003A7F23" w:rsidRPr="00C9313A" w:rsidRDefault="003A7F23" w:rsidP="003A7F2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(пластинка механического действия с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трех-мерным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винтом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Бертони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3A7F23" w:rsidRDefault="003A7F23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8800</w:t>
            </w:r>
          </w:p>
        </w:tc>
      </w:tr>
      <w:tr w:rsidR="00B15FB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15FBB" w:rsidRPr="00C9313A" w:rsidRDefault="00B15FBB" w:rsidP="00B15FB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.015</w:t>
            </w:r>
          </w:p>
        </w:tc>
        <w:tc>
          <w:tcPr>
            <w:tcW w:w="7275" w:type="dxa"/>
          </w:tcPr>
          <w:p w:rsidR="00B15FBB" w:rsidRPr="00C9313A" w:rsidRDefault="00B15FBB" w:rsidP="00B15FB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(изготовление и фиксация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трейнера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Т4К, Т4А)</w:t>
            </w:r>
          </w:p>
        </w:tc>
        <w:tc>
          <w:tcPr>
            <w:tcW w:w="1122" w:type="dxa"/>
          </w:tcPr>
          <w:p w:rsidR="00B15FBB" w:rsidRDefault="00B15FBB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9700</w:t>
            </w:r>
          </w:p>
        </w:tc>
      </w:tr>
      <w:tr w:rsidR="00B15FB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15FBB" w:rsidRPr="00974BF9" w:rsidRDefault="00B15FBB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  <w:r w:rsidR="00974B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275" w:type="dxa"/>
          </w:tcPr>
          <w:p w:rsidR="00B15FBB" w:rsidRPr="00974BF9" w:rsidRDefault="00B15FBB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(изготовление и фиксация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-активатора</w:t>
            </w:r>
            <w:r w:rsidR="00974BF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трейнера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4B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LM</w:t>
            </w:r>
            <w:r w:rsidR="00974BF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974B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  <w:r w:rsidR="00974BF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74BF9" w:rsidRPr="00974B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4B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  <w:r w:rsidR="00974BF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74BF9" w:rsidRPr="00974B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4BF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</w:t>
            </w:r>
            <w:r w:rsidR="00974BF9" w:rsidRPr="00974BF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B15FBB" w:rsidRPr="00974BF9" w:rsidRDefault="00974BF9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9750</w:t>
            </w:r>
          </w:p>
        </w:tc>
      </w:tr>
      <w:tr w:rsidR="00974BF9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974BF9" w:rsidRPr="00974BF9" w:rsidRDefault="00974BF9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7275" w:type="dxa"/>
          </w:tcPr>
          <w:p w:rsidR="00974BF9" w:rsidRPr="00974BF9" w:rsidRDefault="00974BF9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(изготовление и фиксация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Myobrace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-1,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-2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974BF9" w:rsidRDefault="00974BF9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9800</w:t>
            </w:r>
          </w:p>
        </w:tc>
      </w:tr>
      <w:tr w:rsidR="00974BF9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974BF9" w:rsidRPr="00974BF9" w:rsidRDefault="00974BF9" w:rsidP="00BE6B3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.018</w:t>
            </w:r>
          </w:p>
        </w:tc>
        <w:tc>
          <w:tcPr>
            <w:tcW w:w="7275" w:type="dxa"/>
          </w:tcPr>
          <w:p w:rsidR="00974BF9" w:rsidRPr="00974BF9" w:rsidRDefault="00974BF9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(изготовление и фиксация активатора Т4В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974BF9" w:rsidRDefault="00974BF9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10800</w:t>
            </w:r>
          </w:p>
        </w:tc>
      </w:tr>
      <w:tr w:rsidR="00974BF9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974BF9" w:rsidRPr="00974BF9" w:rsidRDefault="00974BF9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.019</w:t>
            </w:r>
          </w:p>
        </w:tc>
        <w:tc>
          <w:tcPr>
            <w:tcW w:w="7275" w:type="dxa"/>
          </w:tcPr>
          <w:p w:rsidR="00974BF9" w:rsidRPr="00974BF9" w:rsidRDefault="00974BF9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(изготовление и фиксация аппарата от храпа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TMJ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MBV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974BF9" w:rsidRPr="00974BF9" w:rsidRDefault="00974BF9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9700</w:t>
            </w:r>
          </w:p>
        </w:tc>
      </w:tr>
      <w:tr w:rsidR="00974BF9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974BF9" w:rsidRPr="00974BF9" w:rsidRDefault="00974BF9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.020</w:t>
            </w:r>
          </w:p>
        </w:tc>
        <w:tc>
          <w:tcPr>
            <w:tcW w:w="7275" w:type="dxa"/>
          </w:tcPr>
          <w:p w:rsidR="00974BF9" w:rsidRPr="00974BF9" w:rsidRDefault="00974BF9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(изготовление и фиксация стандартной суставной шины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974BF9" w:rsidRDefault="00974BF9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9700</w:t>
            </w:r>
          </w:p>
        </w:tc>
      </w:tr>
      <w:tr w:rsidR="00974BF9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974BF9" w:rsidRPr="00974BF9" w:rsidRDefault="00974BF9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.021</w:t>
            </w:r>
          </w:p>
        </w:tc>
        <w:tc>
          <w:tcPr>
            <w:tcW w:w="7275" w:type="dxa"/>
          </w:tcPr>
          <w:p w:rsidR="00974BF9" w:rsidRPr="00974BF9" w:rsidRDefault="00974BF9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(изготовление и фиксация пластинки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Muppy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Story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974BF9" w:rsidRDefault="00974BF9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5900</w:t>
            </w:r>
          </w:p>
        </w:tc>
      </w:tr>
      <w:tr w:rsidR="00974BF9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974BF9" w:rsidRPr="00974BF9" w:rsidRDefault="00974BF9" w:rsidP="00BE6B3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.022</w:t>
            </w:r>
          </w:p>
        </w:tc>
        <w:tc>
          <w:tcPr>
            <w:tcW w:w="7275" w:type="dxa"/>
          </w:tcPr>
          <w:p w:rsidR="00974BF9" w:rsidRPr="00974BF9" w:rsidRDefault="00974BF9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(изготовление и фиксация аппарата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C47A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CII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974BF9" w:rsidRPr="00C47A36" w:rsidRDefault="00C47A36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8600</w:t>
            </w:r>
          </w:p>
        </w:tc>
      </w:tr>
      <w:tr w:rsidR="00974BF9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974BF9" w:rsidRPr="00974BF9" w:rsidRDefault="00974BF9" w:rsidP="00BE6B3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.023</w:t>
            </w:r>
          </w:p>
        </w:tc>
        <w:tc>
          <w:tcPr>
            <w:tcW w:w="7275" w:type="dxa"/>
          </w:tcPr>
          <w:p w:rsidR="00974BF9" w:rsidRPr="00974BF9" w:rsidRDefault="00974BF9" w:rsidP="00974BF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(изготовление и фиксация</w:t>
            </w:r>
            <w:r w:rsidR="00C47A36" w:rsidRPr="00C47A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47A36">
              <w:rPr>
                <w:rFonts w:asciiTheme="minorHAnsi" w:hAnsiTheme="minorHAnsi" w:cstheme="minorHAnsi"/>
                <w:sz w:val="24"/>
                <w:szCs w:val="24"/>
              </w:rPr>
              <w:t>трейнера</w:t>
            </w:r>
            <w:proofErr w:type="spellEnd"/>
            <w:r w:rsidR="00C47A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47A3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Infant</w:t>
            </w:r>
            <w:r w:rsidRPr="00974BF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22" w:type="dxa"/>
          </w:tcPr>
          <w:p w:rsidR="00974BF9" w:rsidRPr="00C47A36" w:rsidRDefault="00C47A36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9700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C9313A" w:rsidRDefault="00BE6B3B" w:rsidP="00BE6B3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275" w:type="dxa"/>
          </w:tcPr>
          <w:p w:rsidR="00BE6B3B" w:rsidRPr="00C9313A" w:rsidRDefault="00BE6B3B" w:rsidP="00BE6B3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Коррекция объема и формы альвеолярного отростка с использованием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контракционно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-дистракционных аппаратов</w:t>
            </w:r>
          </w:p>
        </w:tc>
        <w:tc>
          <w:tcPr>
            <w:tcW w:w="1122" w:type="dxa"/>
          </w:tcPr>
          <w:p w:rsidR="00BE6B3B" w:rsidRPr="00BE6B3B" w:rsidRDefault="00BE6B3B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C9313A" w:rsidRDefault="00BE6B3B" w:rsidP="00BE6B3B">
            <w:pPr>
              <w:pStyle w:val="TableParagraph"/>
              <w:spacing w:before="99"/>
              <w:ind w:right="10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16.07.018</w:t>
            </w:r>
          </w:p>
        </w:tc>
        <w:tc>
          <w:tcPr>
            <w:tcW w:w="7275" w:type="dxa"/>
          </w:tcPr>
          <w:p w:rsidR="00BE6B3B" w:rsidRPr="00C9313A" w:rsidRDefault="00BE6B3B" w:rsidP="00BE6B3B">
            <w:pPr>
              <w:pStyle w:val="TableParagraph"/>
              <w:spacing w:before="99"/>
              <w:ind w:left="56" w:right="7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Ортодонтическое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скрепление металлической проволокой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ретейнер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22" w:type="dxa"/>
          </w:tcPr>
          <w:p w:rsidR="00BE6B3B" w:rsidRPr="00BE6B3B" w:rsidRDefault="00BE6B3B" w:rsidP="000D155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B21B1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А16.07.025.002</w:t>
            </w:r>
          </w:p>
        </w:tc>
        <w:tc>
          <w:tcPr>
            <w:tcW w:w="7275" w:type="dxa"/>
          </w:tcPr>
          <w:p w:rsidR="00BE6B3B" w:rsidRPr="001D0731" w:rsidRDefault="00BE6B3B" w:rsidP="00901DF6">
            <w:pPr>
              <w:pStyle w:val="TableParagraph"/>
              <w:spacing w:before="99"/>
              <w:ind w:right="10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D073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Полирование </w:t>
            </w:r>
            <w:proofErr w:type="spellStart"/>
            <w:r w:rsidRPr="001D073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ортодонтической</w:t>
            </w:r>
            <w:proofErr w:type="spellEnd"/>
            <w:r w:rsidRPr="001D073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конструкции</w:t>
            </w:r>
          </w:p>
        </w:tc>
        <w:tc>
          <w:tcPr>
            <w:tcW w:w="1122" w:type="dxa"/>
          </w:tcPr>
          <w:p w:rsidR="00BE6B3B" w:rsidRDefault="00BE6B3B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5C4D5F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А16.07.035.001.001</w:t>
            </w:r>
          </w:p>
        </w:tc>
        <w:tc>
          <w:tcPr>
            <w:tcW w:w="7275" w:type="dxa"/>
          </w:tcPr>
          <w:p w:rsidR="00BE6B3B" w:rsidRPr="001D0731" w:rsidRDefault="00BE6B3B" w:rsidP="003A7F23">
            <w:pPr>
              <w:pStyle w:val="TableParagraph"/>
              <w:spacing w:before="99"/>
              <w:ind w:right="10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Протезирование частичными съемными пластиночными протезами (1-3 зуба)</w:t>
            </w:r>
          </w:p>
        </w:tc>
        <w:tc>
          <w:tcPr>
            <w:tcW w:w="1122" w:type="dxa"/>
          </w:tcPr>
          <w:p w:rsidR="00BE6B3B" w:rsidRDefault="00BE6B3B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4850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BE6B3B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А16.07.035.001.002</w:t>
            </w:r>
          </w:p>
        </w:tc>
        <w:tc>
          <w:tcPr>
            <w:tcW w:w="7275" w:type="dxa"/>
          </w:tcPr>
          <w:p w:rsidR="00BE6B3B" w:rsidRPr="001D0731" w:rsidRDefault="00BE6B3B" w:rsidP="003A7F23">
            <w:pPr>
              <w:pStyle w:val="TableParagraph"/>
              <w:spacing w:before="99"/>
              <w:ind w:right="10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Протезирование частичными съемными пластиночными протезами (4-8 зубов)</w:t>
            </w:r>
          </w:p>
        </w:tc>
        <w:tc>
          <w:tcPr>
            <w:tcW w:w="1122" w:type="dxa"/>
          </w:tcPr>
          <w:p w:rsidR="00BE6B3B" w:rsidRDefault="00BE6B3B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5400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5C4D5F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А16.07.023.001</w:t>
            </w:r>
          </w:p>
        </w:tc>
        <w:tc>
          <w:tcPr>
            <w:tcW w:w="7275" w:type="dxa"/>
          </w:tcPr>
          <w:p w:rsidR="00BE6B3B" w:rsidRPr="001D0731" w:rsidRDefault="00BE6B3B" w:rsidP="003A7F23">
            <w:pPr>
              <w:pStyle w:val="TableParagraph"/>
              <w:spacing w:before="99"/>
              <w:ind w:right="10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Протезирование полными съемными пластиночными протезами (1 челюсть)</w:t>
            </w:r>
          </w:p>
        </w:tc>
        <w:tc>
          <w:tcPr>
            <w:tcW w:w="1122" w:type="dxa"/>
          </w:tcPr>
          <w:p w:rsidR="00BE6B3B" w:rsidRDefault="00BE6B3B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C9313A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16.07.093</w:t>
            </w:r>
          </w:p>
        </w:tc>
        <w:tc>
          <w:tcPr>
            <w:tcW w:w="7275" w:type="dxa"/>
          </w:tcPr>
          <w:p w:rsidR="00BE6B3B" w:rsidRPr="00C9313A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Фиксация внутриканального штифта/вкладки </w:t>
            </w:r>
          </w:p>
        </w:tc>
        <w:tc>
          <w:tcPr>
            <w:tcW w:w="1122" w:type="dxa"/>
          </w:tcPr>
          <w:p w:rsidR="00BE6B3B" w:rsidRDefault="00BE6B3B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C9313A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16.07.094</w:t>
            </w:r>
          </w:p>
        </w:tc>
        <w:tc>
          <w:tcPr>
            <w:tcW w:w="7275" w:type="dxa"/>
          </w:tcPr>
          <w:p w:rsidR="00BE6B3B" w:rsidRPr="00C9313A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  <w:tc>
          <w:tcPr>
            <w:tcW w:w="1122" w:type="dxa"/>
          </w:tcPr>
          <w:p w:rsidR="00BE6B3B" w:rsidRDefault="00BE6B3B" w:rsidP="00A402F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76D63" w:rsidRDefault="00BE6B3B" w:rsidP="00A064E8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676D63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А16.07.028</w:t>
            </w:r>
          </w:p>
        </w:tc>
        <w:tc>
          <w:tcPr>
            <w:tcW w:w="7275" w:type="dxa"/>
          </w:tcPr>
          <w:p w:rsidR="00BE6B3B" w:rsidRPr="00676D63" w:rsidRDefault="00BE6B3B" w:rsidP="00635848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</w:pPr>
            <w:proofErr w:type="spellStart"/>
            <w:r w:rsidRPr="00676D6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676D63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 xml:space="preserve"> коррекция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A064E8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.001</w:t>
            </w:r>
          </w:p>
        </w:tc>
        <w:tc>
          <w:tcPr>
            <w:tcW w:w="7275" w:type="dxa"/>
          </w:tcPr>
          <w:p w:rsidR="00BE6B3B" w:rsidRPr="00C9313A" w:rsidRDefault="00BE6B3B" w:rsidP="00635848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1D073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1D073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 xml:space="preserve"> коррекция с заменой дуги в </w:t>
            </w:r>
            <w:proofErr w:type="spellStart"/>
            <w:r w:rsidRPr="001D073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>брекет</w:t>
            </w:r>
            <w:proofErr w:type="spellEnd"/>
            <w:r w:rsidRPr="001D073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>-системе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B21B1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.001.001</w:t>
            </w:r>
          </w:p>
        </w:tc>
        <w:tc>
          <w:tcPr>
            <w:tcW w:w="7275" w:type="dxa"/>
          </w:tcPr>
          <w:p w:rsidR="00BE6B3B" w:rsidRPr="00C9313A" w:rsidRDefault="00BE6B3B" w:rsidP="00672C53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круглой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нитиноловой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дуги на 1 челюсть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72C53" w:rsidRDefault="00BE6B3B" w:rsidP="00672C53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.001.002</w:t>
            </w:r>
          </w:p>
        </w:tc>
        <w:tc>
          <w:tcPr>
            <w:tcW w:w="7275" w:type="dxa"/>
          </w:tcPr>
          <w:p w:rsidR="00BE6B3B" w:rsidRPr="00C9313A" w:rsidRDefault="00BE6B3B" w:rsidP="00672C53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дуги</w:t>
            </w:r>
            <w:r w:rsidRPr="00672C53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Damon</w:t>
            </w:r>
            <w:r w:rsidRPr="00672C53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CuNiTi</w:t>
            </w:r>
            <w:proofErr w:type="spellEnd"/>
            <w:r w:rsidRPr="00672C53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на 1 челюсть</w:t>
            </w:r>
          </w:p>
        </w:tc>
        <w:tc>
          <w:tcPr>
            <w:tcW w:w="1122" w:type="dxa"/>
          </w:tcPr>
          <w:p w:rsidR="00BE6B3B" w:rsidRPr="00672C53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2050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72C53" w:rsidRDefault="00BE6B3B" w:rsidP="00672C53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.001.00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5" w:type="dxa"/>
          </w:tcPr>
          <w:p w:rsidR="00BE6B3B" w:rsidRPr="00C9313A" w:rsidRDefault="00BE6B3B" w:rsidP="00672C53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прямоугольной дуги</w:t>
            </w:r>
            <w:r w:rsidRPr="00672C53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Damon</w:t>
            </w:r>
            <w:r w:rsidRPr="00672C53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с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торком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реверсионная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TMA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,</w:t>
            </w:r>
            <w:r w:rsidRPr="00672C53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CuNIT</w:t>
            </w:r>
            <w:proofErr w:type="spellEnd"/>
            <w:r w:rsidRPr="00672C53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на 1 челюсть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72C53" w:rsidRDefault="00BE6B3B" w:rsidP="00B21B1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lastRenderedPageBreak/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.001.004</w:t>
            </w:r>
          </w:p>
        </w:tc>
        <w:tc>
          <w:tcPr>
            <w:tcW w:w="7275" w:type="dxa"/>
          </w:tcPr>
          <w:p w:rsidR="00BE6B3B" w:rsidRPr="00C9313A" w:rsidRDefault="00BE6B3B" w:rsidP="00B21B11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прямоугольной дуги</w:t>
            </w:r>
            <w:r w:rsidRPr="00672C53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Damon</w:t>
            </w:r>
            <w:r w:rsidRPr="00672C53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CuNiTi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,</w:t>
            </w:r>
            <w:r w:rsidRPr="00672C53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SS</w:t>
            </w:r>
            <w:r w:rsidRPr="00672C53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на 1 челюсть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672C53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.001.005</w:t>
            </w:r>
          </w:p>
        </w:tc>
        <w:tc>
          <w:tcPr>
            <w:tcW w:w="7275" w:type="dxa"/>
          </w:tcPr>
          <w:p w:rsidR="00BE6B3B" w:rsidRPr="00C9313A" w:rsidRDefault="00BE6B3B" w:rsidP="00B21B11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круглой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нитиноловой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дуги с покрытием на 1 челюсть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B21B1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.001.006</w:t>
            </w:r>
          </w:p>
        </w:tc>
        <w:tc>
          <w:tcPr>
            <w:tcW w:w="7275" w:type="dxa"/>
          </w:tcPr>
          <w:p w:rsidR="00BE6B3B" w:rsidRPr="00C9313A" w:rsidRDefault="00BE6B3B" w:rsidP="0062356D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дуги</w:t>
            </w:r>
          </w:p>
        </w:tc>
        <w:tc>
          <w:tcPr>
            <w:tcW w:w="1122" w:type="dxa"/>
          </w:tcPr>
          <w:p w:rsidR="00BE6B3B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62356D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.001.007</w:t>
            </w:r>
          </w:p>
        </w:tc>
        <w:tc>
          <w:tcPr>
            <w:tcW w:w="7275" w:type="dxa"/>
          </w:tcPr>
          <w:p w:rsidR="00BE6B3B" w:rsidRPr="00C9313A" w:rsidRDefault="00BE6B3B" w:rsidP="0062356D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(припасовка) дуги</w:t>
            </w:r>
          </w:p>
        </w:tc>
        <w:tc>
          <w:tcPr>
            <w:tcW w:w="1122" w:type="dxa"/>
          </w:tcPr>
          <w:p w:rsidR="00BE6B3B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B21B1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.001.008</w:t>
            </w:r>
          </w:p>
        </w:tc>
        <w:tc>
          <w:tcPr>
            <w:tcW w:w="7275" w:type="dxa"/>
          </w:tcPr>
          <w:p w:rsidR="00BE6B3B" w:rsidRPr="00C9313A" w:rsidRDefault="00BE6B3B" w:rsidP="0062356D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(формирование дуги, изгиб на дуге) дуги</w:t>
            </w:r>
          </w:p>
        </w:tc>
        <w:tc>
          <w:tcPr>
            <w:tcW w:w="1122" w:type="dxa"/>
          </w:tcPr>
          <w:p w:rsidR="00BE6B3B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A11902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.002</w:t>
            </w:r>
          </w:p>
        </w:tc>
        <w:tc>
          <w:tcPr>
            <w:tcW w:w="7275" w:type="dxa"/>
          </w:tcPr>
          <w:p w:rsidR="00BE6B3B" w:rsidRPr="001C3112" w:rsidRDefault="00BE6B3B" w:rsidP="00A11902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1C311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1C311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 с заменой </w:t>
            </w:r>
            <w:proofErr w:type="spellStart"/>
            <w:r w:rsidRPr="001C311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брекета</w:t>
            </w:r>
            <w:proofErr w:type="spellEnd"/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A11902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.003</w:t>
            </w:r>
          </w:p>
        </w:tc>
        <w:tc>
          <w:tcPr>
            <w:tcW w:w="7275" w:type="dxa"/>
          </w:tcPr>
          <w:p w:rsidR="00BE6B3B" w:rsidRPr="00C9313A" w:rsidRDefault="00BE6B3B" w:rsidP="00A11902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повторным приклеиванием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брекета</w:t>
            </w:r>
            <w:proofErr w:type="spellEnd"/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1D0731" w:rsidRDefault="00BE6B3B" w:rsidP="006C4152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1D0731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А16.07.028.004</w:t>
            </w:r>
          </w:p>
        </w:tc>
        <w:tc>
          <w:tcPr>
            <w:tcW w:w="7275" w:type="dxa"/>
          </w:tcPr>
          <w:p w:rsidR="00BE6B3B" w:rsidRPr="006C4152" w:rsidRDefault="00BE6B3B" w:rsidP="00672C53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</w:pPr>
            <w:proofErr w:type="spellStart"/>
            <w:r w:rsidRPr="006C41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6C41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 xml:space="preserve"> коррекция с установкой </w:t>
            </w:r>
            <w:proofErr w:type="gramStart"/>
            <w:r w:rsidRPr="006C41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>единичного</w:t>
            </w:r>
            <w:proofErr w:type="gramEnd"/>
            <w:r w:rsidRPr="006C41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41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>брекета</w:t>
            </w:r>
            <w:proofErr w:type="spellEnd"/>
            <w:r w:rsidRPr="006C415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B21B1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.004.001</w:t>
            </w:r>
          </w:p>
        </w:tc>
        <w:tc>
          <w:tcPr>
            <w:tcW w:w="7275" w:type="dxa"/>
          </w:tcPr>
          <w:p w:rsidR="00BE6B3B" w:rsidRPr="006C4152" w:rsidRDefault="00BE6B3B" w:rsidP="00B21B11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единичного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брекета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Damon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1122" w:type="dxa"/>
          </w:tcPr>
          <w:p w:rsidR="00BE6B3B" w:rsidRPr="006C4152" w:rsidRDefault="00BE6B3B" w:rsidP="006C415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3300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C4152" w:rsidRDefault="00BE6B3B" w:rsidP="006C4152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5" w:type="dxa"/>
          </w:tcPr>
          <w:p w:rsidR="00BE6B3B" w:rsidRPr="006C4152" w:rsidRDefault="00BE6B3B" w:rsidP="006C4152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единичного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брекета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In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-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Ovation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122" w:type="dxa"/>
          </w:tcPr>
          <w:p w:rsidR="00BE6B3B" w:rsidRPr="006C4152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2700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C4152" w:rsidRDefault="00BE6B3B" w:rsidP="006C4152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5" w:type="dxa"/>
          </w:tcPr>
          <w:p w:rsidR="00BE6B3B" w:rsidRPr="006C4152" w:rsidRDefault="00BE6B3B" w:rsidP="006C4152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единичного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брекета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Em</w:t>
            </w:r>
            <w:proofErr w:type="spellEnd"/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-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Power</w:t>
            </w:r>
          </w:p>
        </w:tc>
        <w:tc>
          <w:tcPr>
            <w:tcW w:w="1122" w:type="dxa"/>
          </w:tcPr>
          <w:p w:rsidR="00BE6B3B" w:rsidRPr="006C4152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2600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C4152" w:rsidRDefault="00BE6B3B" w:rsidP="006C4152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5" w:type="dxa"/>
          </w:tcPr>
          <w:p w:rsidR="00BE6B3B" w:rsidRPr="006C4152" w:rsidRDefault="00BE6B3B" w:rsidP="006C4152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единичного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брекета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Micro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Arch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Mini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Master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Mini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Dimond</w:t>
            </w:r>
            <w:proofErr w:type="spellEnd"/>
          </w:p>
        </w:tc>
        <w:tc>
          <w:tcPr>
            <w:tcW w:w="1122" w:type="dxa"/>
          </w:tcPr>
          <w:p w:rsidR="00BE6B3B" w:rsidRPr="006C4152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C4152" w:rsidRDefault="00BE6B3B" w:rsidP="006C4152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5" w:type="dxa"/>
          </w:tcPr>
          <w:p w:rsidR="00BE6B3B" w:rsidRPr="006C4152" w:rsidRDefault="00BE6B3B" w:rsidP="006C4152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единичного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брекета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Tiger</w:t>
            </w:r>
          </w:p>
        </w:tc>
        <w:tc>
          <w:tcPr>
            <w:tcW w:w="1122" w:type="dxa"/>
          </w:tcPr>
          <w:p w:rsidR="00BE6B3B" w:rsidRPr="006C4152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1100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C4152" w:rsidRDefault="00BE6B3B" w:rsidP="006C4152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5" w:type="dxa"/>
          </w:tcPr>
          <w:p w:rsidR="00BE6B3B" w:rsidRPr="006C4152" w:rsidRDefault="00BE6B3B" w:rsidP="006C4152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единичного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брекета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Damon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Clear</w:t>
            </w:r>
          </w:p>
        </w:tc>
        <w:tc>
          <w:tcPr>
            <w:tcW w:w="1122" w:type="dxa"/>
          </w:tcPr>
          <w:p w:rsidR="00BE6B3B" w:rsidRPr="006C4152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4400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C4152" w:rsidRDefault="00BE6B3B" w:rsidP="00B21B1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5" w:type="dxa"/>
          </w:tcPr>
          <w:p w:rsidR="00BE6B3B" w:rsidRPr="006C4152" w:rsidRDefault="00BE6B3B" w:rsidP="006C4152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единичного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брекета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In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-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Ovation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C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Em</w:t>
            </w:r>
            <w:proofErr w:type="spellEnd"/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-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Power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Clear</w:t>
            </w:r>
          </w:p>
        </w:tc>
        <w:tc>
          <w:tcPr>
            <w:tcW w:w="1122" w:type="dxa"/>
          </w:tcPr>
          <w:p w:rsidR="00BE6B3B" w:rsidRPr="006C4152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3550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C4152" w:rsidRDefault="00BE6B3B" w:rsidP="00B21B1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5" w:type="dxa"/>
          </w:tcPr>
          <w:p w:rsidR="00BE6B3B" w:rsidRPr="006C4152" w:rsidRDefault="00BE6B3B" w:rsidP="006C4152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единичного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брекета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Inspire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Ice</w:t>
            </w:r>
          </w:p>
        </w:tc>
        <w:tc>
          <w:tcPr>
            <w:tcW w:w="1122" w:type="dxa"/>
          </w:tcPr>
          <w:p w:rsidR="00BE6B3B" w:rsidRPr="001D0731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4200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C4152" w:rsidRDefault="00BE6B3B" w:rsidP="00B21B1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5" w:type="dxa"/>
          </w:tcPr>
          <w:p w:rsidR="00BE6B3B" w:rsidRPr="006C4152" w:rsidRDefault="00BE6B3B" w:rsidP="00B21B11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установкой 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единичного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брекета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In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-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Ovation</w:t>
            </w:r>
            <w:r w:rsidRPr="006C415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R</w:t>
            </w:r>
            <w:r w:rsidRPr="001D0731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mini</w:t>
            </w:r>
          </w:p>
        </w:tc>
        <w:tc>
          <w:tcPr>
            <w:tcW w:w="1122" w:type="dxa"/>
          </w:tcPr>
          <w:p w:rsidR="00BE6B3B" w:rsidRPr="001D0731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2800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1D073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5" w:type="dxa"/>
          </w:tcPr>
          <w:p w:rsidR="00BE6B3B" w:rsidRPr="00A11902" w:rsidRDefault="00BE6B3B" w:rsidP="00A11902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установка щечных трубок на 1 зуб</w:t>
            </w:r>
            <w:r w:rsidRPr="00A1190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Damon</w:t>
            </w:r>
            <w:r w:rsidRPr="00A1190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Q</w:t>
            </w:r>
            <w:r w:rsidRPr="00A1190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snap</w:t>
            </w:r>
            <w:r w:rsidRPr="00A1190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Link</w:t>
            </w:r>
          </w:p>
        </w:tc>
        <w:tc>
          <w:tcPr>
            <w:tcW w:w="1122" w:type="dxa"/>
          </w:tcPr>
          <w:p w:rsidR="00BE6B3B" w:rsidRPr="00A11902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2400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1D0731" w:rsidRDefault="00BE6B3B" w:rsidP="001D073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5" w:type="dxa"/>
          </w:tcPr>
          <w:p w:rsidR="00BE6B3B" w:rsidRPr="00C9313A" w:rsidRDefault="00BE6B3B" w:rsidP="00A11902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установка щечных трубок на 1 зуб</w:t>
            </w:r>
            <w:r w:rsidRPr="00A1190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Damon</w:t>
            </w:r>
            <w:r w:rsidRPr="00A1190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Q</w:t>
            </w:r>
            <w:r w:rsidRPr="00A1190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Titanium</w:t>
            </w:r>
          </w:p>
        </w:tc>
        <w:tc>
          <w:tcPr>
            <w:tcW w:w="1122" w:type="dxa"/>
          </w:tcPr>
          <w:p w:rsidR="00BE6B3B" w:rsidRPr="00A11902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2200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1D0731" w:rsidRDefault="00BE6B3B" w:rsidP="001D0731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5" w:type="dxa"/>
          </w:tcPr>
          <w:p w:rsidR="00BE6B3B" w:rsidRPr="00A11902" w:rsidRDefault="00BE6B3B" w:rsidP="00A11902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установка щечных трубок на 1 зуб</w:t>
            </w:r>
            <w:r w:rsidRPr="00A1190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Andreus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,</w:t>
            </w:r>
            <w:r w:rsidRPr="00A1190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GAS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,</w:t>
            </w:r>
            <w:r w:rsidRPr="00A11902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GS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62356D" w:rsidRDefault="00BE6B3B" w:rsidP="0062356D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.004.0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75" w:type="dxa"/>
          </w:tcPr>
          <w:p w:rsidR="00BE6B3B" w:rsidRPr="00A11902" w:rsidRDefault="00BE6B3B" w:rsidP="0062356D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(повторная фиксация щечной трубки)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A064E8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А16.07.053.001</w:t>
            </w:r>
          </w:p>
        </w:tc>
        <w:tc>
          <w:tcPr>
            <w:tcW w:w="7275" w:type="dxa"/>
          </w:tcPr>
          <w:p w:rsidR="00BE6B3B" w:rsidRPr="00C9313A" w:rsidRDefault="00BE6B3B" w:rsidP="00635848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Снятие</w:t>
            </w:r>
            <w:proofErr w:type="gram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постановка коронки, кольца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ортодонтических</w:t>
            </w:r>
            <w:proofErr w:type="spellEnd"/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7C07AD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А16.07.053.002</w:t>
            </w:r>
          </w:p>
        </w:tc>
        <w:tc>
          <w:tcPr>
            <w:tcW w:w="7275" w:type="dxa"/>
          </w:tcPr>
          <w:p w:rsidR="00BE6B3B" w:rsidRPr="00C9313A" w:rsidRDefault="00BE6B3B" w:rsidP="00635848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Распил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ортодонтического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аппарата через винт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A064E8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А16.07.060.001</w:t>
            </w:r>
          </w:p>
        </w:tc>
        <w:tc>
          <w:tcPr>
            <w:tcW w:w="7275" w:type="dxa"/>
          </w:tcPr>
          <w:p w:rsidR="00BE6B3B" w:rsidRPr="00C9313A" w:rsidRDefault="00BE6B3B" w:rsidP="00635848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Сепарация 1 зуба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A064E8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23.07</w:t>
            </w:r>
          </w:p>
        </w:tc>
        <w:tc>
          <w:tcPr>
            <w:tcW w:w="7275" w:type="dxa"/>
          </w:tcPr>
          <w:p w:rsidR="00BE6B3B" w:rsidRPr="00C9313A" w:rsidRDefault="00BE6B3B" w:rsidP="007C07AD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Диагностика и лечение, не обозначенные в других рубриках (полость рта и зубы)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A064E8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lastRenderedPageBreak/>
              <w:t>А23.07.001</w:t>
            </w:r>
          </w:p>
        </w:tc>
        <w:tc>
          <w:tcPr>
            <w:tcW w:w="7275" w:type="dxa"/>
          </w:tcPr>
          <w:p w:rsidR="00BE6B3B" w:rsidRPr="001D0731" w:rsidRDefault="00BE6B3B" w:rsidP="00635848">
            <w:pPr>
              <w:pStyle w:val="TableParagraph"/>
              <w:spacing w:before="99"/>
              <w:ind w:left="56" w:right="10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Услуги по обслуживанию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ортодонтических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аппаратов</w:t>
            </w:r>
          </w:p>
        </w:tc>
        <w:tc>
          <w:tcPr>
            <w:tcW w:w="1122" w:type="dxa"/>
          </w:tcPr>
          <w:p w:rsidR="00BE6B3B" w:rsidRPr="00C9313A" w:rsidRDefault="00BE6B3B" w:rsidP="0063584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C9313A" w:rsidRDefault="00BE6B3B" w:rsidP="00A1190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А23.07.001.001</w:t>
            </w:r>
          </w:p>
        </w:tc>
        <w:tc>
          <w:tcPr>
            <w:tcW w:w="7275" w:type="dxa"/>
          </w:tcPr>
          <w:p w:rsidR="00BE6B3B" w:rsidRPr="00C9313A" w:rsidRDefault="00BE6B3B" w:rsidP="00A1190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Коррекция съемного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аппарата (перебазировка,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добазировка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базиса)</w:t>
            </w:r>
          </w:p>
        </w:tc>
        <w:tc>
          <w:tcPr>
            <w:tcW w:w="1122" w:type="dxa"/>
            <w:vAlign w:val="center"/>
          </w:tcPr>
          <w:p w:rsidR="00BE6B3B" w:rsidRPr="00C9313A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C9313A" w:rsidRDefault="00BE6B3B" w:rsidP="007C07A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А23.07.001.002</w:t>
            </w:r>
          </w:p>
        </w:tc>
        <w:tc>
          <w:tcPr>
            <w:tcW w:w="7275" w:type="dxa"/>
          </w:tcPr>
          <w:p w:rsidR="00BE6B3B" w:rsidRPr="00C9313A" w:rsidRDefault="00BE6B3B" w:rsidP="007C07A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1122" w:type="dxa"/>
            <w:vAlign w:val="center"/>
          </w:tcPr>
          <w:p w:rsidR="00BE6B3B" w:rsidRPr="00C9313A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7C07A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А23.07.001.003</w:t>
            </w:r>
          </w:p>
        </w:tc>
        <w:tc>
          <w:tcPr>
            <w:tcW w:w="7275" w:type="dxa"/>
          </w:tcPr>
          <w:p w:rsidR="00BE6B3B" w:rsidRDefault="00BE6B3B" w:rsidP="007C07A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накусочного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1122" w:type="dxa"/>
            <w:vAlign w:val="center"/>
          </w:tcPr>
          <w:p w:rsidR="00BE6B3B" w:rsidRPr="00C9313A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А23.07.001.004</w:t>
            </w:r>
          </w:p>
        </w:tc>
        <w:tc>
          <w:tcPr>
            <w:tcW w:w="7275" w:type="dxa"/>
          </w:tcPr>
          <w:p w:rsidR="00BE6B3B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лингвальной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кнопки, петельки</w:t>
            </w:r>
          </w:p>
        </w:tc>
        <w:tc>
          <w:tcPr>
            <w:tcW w:w="1122" w:type="dxa"/>
            <w:vAlign w:val="center"/>
          </w:tcPr>
          <w:p w:rsidR="00BE6B3B" w:rsidRPr="00C9313A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А23.07.001.005</w:t>
            </w:r>
          </w:p>
        </w:tc>
        <w:tc>
          <w:tcPr>
            <w:tcW w:w="7275" w:type="dxa"/>
          </w:tcPr>
          <w:p w:rsidR="00BE6B3B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Фиксация стопора металлического</w:t>
            </w:r>
          </w:p>
        </w:tc>
        <w:tc>
          <w:tcPr>
            <w:tcW w:w="1122" w:type="dxa"/>
            <w:vAlign w:val="center"/>
          </w:tcPr>
          <w:p w:rsidR="00BE6B3B" w:rsidRPr="00B21B11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180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А23.07.001.006</w:t>
            </w:r>
          </w:p>
        </w:tc>
        <w:tc>
          <w:tcPr>
            <w:tcW w:w="7275" w:type="dxa"/>
          </w:tcPr>
          <w:p w:rsidR="00BE6B3B" w:rsidRPr="00B21B11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Фиксация стопора металлического</w:t>
            </w:r>
            <w:r w:rsidRPr="00B21B1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Vektor</w:t>
            </w:r>
            <w:proofErr w:type="spellEnd"/>
            <w:r w:rsidRPr="00B21B1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Tas</w:t>
            </w:r>
            <w:proofErr w:type="spellEnd"/>
          </w:p>
        </w:tc>
        <w:tc>
          <w:tcPr>
            <w:tcW w:w="1122" w:type="dxa"/>
            <w:vAlign w:val="center"/>
          </w:tcPr>
          <w:p w:rsidR="00BE6B3B" w:rsidRPr="00B21B11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</w:tr>
      <w:tr w:rsidR="00BE6B3B" w:rsidRPr="00B21B11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B21B11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75" w:type="dxa"/>
          </w:tcPr>
          <w:p w:rsidR="00BE6B3B" w:rsidRPr="00B21B11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Фиксация</w:t>
            </w:r>
            <w:r w:rsidRPr="00B21B11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окклюзионной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накладки на 1 зуб</w:t>
            </w:r>
          </w:p>
        </w:tc>
        <w:tc>
          <w:tcPr>
            <w:tcW w:w="1122" w:type="dxa"/>
            <w:vAlign w:val="center"/>
          </w:tcPr>
          <w:p w:rsidR="00BE6B3B" w:rsidRPr="00B21B11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B21B11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275" w:type="dxa"/>
          </w:tcPr>
          <w:p w:rsidR="00BE6B3B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лигатуры на 1 зуб </w:t>
            </w:r>
          </w:p>
        </w:tc>
        <w:tc>
          <w:tcPr>
            <w:tcW w:w="1122" w:type="dxa"/>
            <w:vAlign w:val="center"/>
          </w:tcPr>
          <w:p w:rsidR="00BE6B3B" w:rsidRPr="00C9313A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B21B11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А23.07.001.009</w:t>
            </w:r>
          </w:p>
        </w:tc>
        <w:tc>
          <w:tcPr>
            <w:tcW w:w="7275" w:type="dxa"/>
          </w:tcPr>
          <w:p w:rsidR="00BE6B3B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непрервной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эластической цепочки на 1 зуб </w:t>
            </w:r>
          </w:p>
        </w:tc>
        <w:tc>
          <w:tcPr>
            <w:tcW w:w="1122" w:type="dxa"/>
            <w:vAlign w:val="center"/>
          </w:tcPr>
          <w:p w:rsidR="00BE6B3B" w:rsidRPr="00C9313A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B21B11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А23.07.001.010</w:t>
            </w:r>
          </w:p>
        </w:tc>
        <w:tc>
          <w:tcPr>
            <w:tcW w:w="7275" w:type="dxa"/>
          </w:tcPr>
          <w:p w:rsidR="00BE6B3B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лигатуры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Кабояши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короткая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(1 шт.) </w:t>
            </w:r>
          </w:p>
        </w:tc>
        <w:tc>
          <w:tcPr>
            <w:tcW w:w="1122" w:type="dxa"/>
            <w:vAlign w:val="center"/>
          </w:tcPr>
          <w:p w:rsidR="00BE6B3B" w:rsidRPr="00C9313A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B21B11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А23.07.001.011</w:t>
            </w:r>
          </w:p>
        </w:tc>
        <w:tc>
          <w:tcPr>
            <w:tcW w:w="7275" w:type="dxa"/>
          </w:tcPr>
          <w:p w:rsidR="00BE6B3B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лигатуры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Кабояши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длинная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(1 шт.) </w:t>
            </w:r>
          </w:p>
        </w:tc>
        <w:tc>
          <w:tcPr>
            <w:tcW w:w="1122" w:type="dxa"/>
            <w:vAlign w:val="center"/>
          </w:tcPr>
          <w:p w:rsidR="00BE6B3B" w:rsidRPr="00C9313A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B21B11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А23.07.001.012</w:t>
            </w:r>
          </w:p>
        </w:tc>
        <w:tc>
          <w:tcPr>
            <w:tcW w:w="7275" w:type="dxa"/>
          </w:tcPr>
          <w:p w:rsidR="00BE6B3B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Введение закрывающей пружины (1 шт.) </w:t>
            </w:r>
          </w:p>
        </w:tc>
        <w:tc>
          <w:tcPr>
            <w:tcW w:w="1122" w:type="dxa"/>
            <w:vAlign w:val="center"/>
          </w:tcPr>
          <w:p w:rsidR="00BE6B3B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B21B11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А23.07.001.013</w:t>
            </w:r>
          </w:p>
        </w:tc>
        <w:tc>
          <w:tcPr>
            <w:tcW w:w="7275" w:type="dxa"/>
          </w:tcPr>
          <w:p w:rsidR="00BE6B3B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Введение раскрывающей пружины (1 см) </w:t>
            </w:r>
          </w:p>
        </w:tc>
        <w:tc>
          <w:tcPr>
            <w:tcW w:w="1122" w:type="dxa"/>
            <w:vAlign w:val="center"/>
          </w:tcPr>
          <w:p w:rsidR="00BE6B3B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B21B11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А23.07.001.014</w:t>
            </w:r>
          </w:p>
        </w:tc>
        <w:tc>
          <w:tcPr>
            <w:tcW w:w="7275" w:type="dxa"/>
          </w:tcPr>
          <w:p w:rsidR="00BE6B3B" w:rsidRDefault="00BE6B3B" w:rsidP="00E031D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Повторное введение раскрывающей, закрывающей пружины </w:t>
            </w:r>
          </w:p>
        </w:tc>
        <w:tc>
          <w:tcPr>
            <w:tcW w:w="1122" w:type="dxa"/>
            <w:vAlign w:val="center"/>
          </w:tcPr>
          <w:p w:rsidR="00BE6B3B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B21B11" w:rsidRDefault="00BE6B3B" w:rsidP="005C4D5F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А23.07.001.015</w:t>
            </w:r>
          </w:p>
        </w:tc>
        <w:tc>
          <w:tcPr>
            <w:tcW w:w="7275" w:type="dxa"/>
          </w:tcPr>
          <w:p w:rsidR="00BE6B3B" w:rsidRDefault="00BE6B3B" w:rsidP="00E031D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межчелюстной тяги (1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122" w:type="dxa"/>
            <w:vAlign w:val="center"/>
          </w:tcPr>
          <w:p w:rsidR="00BE6B3B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B21B11" w:rsidRDefault="00BE6B3B" w:rsidP="00E031D3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А23.07.001.016</w:t>
            </w:r>
          </w:p>
        </w:tc>
        <w:tc>
          <w:tcPr>
            <w:tcW w:w="7275" w:type="dxa"/>
          </w:tcPr>
          <w:p w:rsidR="00BE6B3B" w:rsidRDefault="00BE6B3B" w:rsidP="00E031D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крючка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Damon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, крючка на дугу  </w:t>
            </w:r>
          </w:p>
        </w:tc>
        <w:tc>
          <w:tcPr>
            <w:tcW w:w="1122" w:type="dxa"/>
            <w:vAlign w:val="center"/>
          </w:tcPr>
          <w:p w:rsidR="00BE6B3B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B21B11" w:rsidRDefault="00BE6B3B" w:rsidP="00E031D3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А23.07.001.017</w:t>
            </w:r>
          </w:p>
        </w:tc>
        <w:tc>
          <w:tcPr>
            <w:tcW w:w="7275" w:type="dxa"/>
          </w:tcPr>
          <w:p w:rsidR="00BE6B3B" w:rsidRDefault="00BE6B3B" w:rsidP="00E031D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восьми-образной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лигатуры </w:t>
            </w:r>
          </w:p>
        </w:tc>
        <w:tc>
          <w:tcPr>
            <w:tcW w:w="1122" w:type="dxa"/>
            <w:vAlign w:val="center"/>
          </w:tcPr>
          <w:p w:rsidR="00BE6B3B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E031D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А23.07.001.018</w:t>
            </w:r>
          </w:p>
        </w:tc>
        <w:tc>
          <w:tcPr>
            <w:tcW w:w="7275" w:type="dxa"/>
          </w:tcPr>
          <w:p w:rsidR="00BE6B3B" w:rsidRPr="00E031D3" w:rsidRDefault="00BE6B3B" w:rsidP="007C07AD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лигатуры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 xml:space="preserve"> Teflon</w:t>
            </w:r>
          </w:p>
        </w:tc>
        <w:tc>
          <w:tcPr>
            <w:tcW w:w="1122" w:type="dxa"/>
            <w:vAlign w:val="center"/>
          </w:tcPr>
          <w:p w:rsidR="00BE6B3B" w:rsidRPr="00E031D3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180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E031D3" w:rsidRDefault="00BE6B3B" w:rsidP="00E031D3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А23.07.001.01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275" w:type="dxa"/>
          </w:tcPr>
          <w:p w:rsidR="00BE6B3B" w:rsidRDefault="00BE6B3B" w:rsidP="00E031D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композитной капли </w:t>
            </w:r>
          </w:p>
        </w:tc>
        <w:tc>
          <w:tcPr>
            <w:tcW w:w="1122" w:type="dxa"/>
            <w:vAlign w:val="center"/>
          </w:tcPr>
          <w:p w:rsidR="00BE6B3B" w:rsidRPr="00C9313A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E031D3" w:rsidRDefault="00BE6B3B" w:rsidP="000D1556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А23.07.001.020</w:t>
            </w:r>
          </w:p>
        </w:tc>
        <w:tc>
          <w:tcPr>
            <w:tcW w:w="7275" w:type="dxa"/>
          </w:tcPr>
          <w:p w:rsidR="00BE6B3B" w:rsidRDefault="00BE6B3B" w:rsidP="000D155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Введение дополнительного элемента в аппарат </w:t>
            </w:r>
          </w:p>
        </w:tc>
        <w:tc>
          <w:tcPr>
            <w:tcW w:w="1122" w:type="dxa"/>
            <w:vAlign w:val="center"/>
          </w:tcPr>
          <w:p w:rsidR="00BE6B3B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E031D3" w:rsidRDefault="00BE6B3B" w:rsidP="00901DF6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А23.07.001.021</w:t>
            </w:r>
          </w:p>
        </w:tc>
        <w:tc>
          <w:tcPr>
            <w:tcW w:w="7275" w:type="dxa"/>
          </w:tcPr>
          <w:p w:rsidR="00BE6B3B" w:rsidRDefault="00BE6B3B" w:rsidP="00901DF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Активация одного элемента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аппарата </w:t>
            </w:r>
          </w:p>
        </w:tc>
        <w:tc>
          <w:tcPr>
            <w:tcW w:w="1122" w:type="dxa"/>
            <w:vAlign w:val="center"/>
          </w:tcPr>
          <w:p w:rsidR="00BE6B3B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C9313A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А23.07.002.033</w:t>
            </w:r>
          </w:p>
        </w:tc>
        <w:tc>
          <w:tcPr>
            <w:tcW w:w="7275" w:type="dxa"/>
          </w:tcPr>
          <w:p w:rsidR="00BE6B3B" w:rsidRPr="00C9313A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1122" w:type="dxa"/>
            <w:vAlign w:val="center"/>
          </w:tcPr>
          <w:p w:rsidR="00BE6B3B" w:rsidRPr="00C9313A" w:rsidRDefault="00BE6B3B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Pr="00C9313A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А23.07.002.037</w:t>
            </w:r>
          </w:p>
        </w:tc>
        <w:tc>
          <w:tcPr>
            <w:tcW w:w="7275" w:type="dxa"/>
          </w:tcPr>
          <w:p w:rsidR="00BE6B3B" w:rsidRPr="00C9313A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122" w:type="dxa"/>
            <w:vAlign w:val="center"/>
          </w:tcPr>
          <w:p w:rsidR="00BE6B3B" w:rsidRPr="00C9313A" w:rsidRDefault="002F6436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А23.07.002.045</w:t>
            </w:r>
          </w:p>
        </w:tc>
        <w:tc>
          <w:tcPr>
            <w:tcW w:w="7275" w:type="dxa"/>
          </w:tcPr>
          <w:p w:rsidR="00BE6B3B" w:rsidRDefault="00BE6B3B" w:rsidP="007C07A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дуги вестибулярной с дополнительными изгибами</w:t>
            </w:r>
          </w:p>
        </w:tc>
        <w:tc>
          <w:tcPr>
            <w:tcW w:w="1122" w:type="dxa"/>
            <w:vAlign w:val="center"/>
          </w:tcPr>
          <w:p w:rsidR="00BE6B3B" w:rsidRPr="00C9313A" w:rsidRDefault="002F6436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А23.07.002.051</w:t>
            </w:r>
          </w:p>
        </w:tc>
        <w:tc>
          <w:tcPr>
            <w:tcW w:w="7275" w:type="dxa"/>
          </w:tcPr>
          <w:p w:rsidR="00BE6B3B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кольца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ортодонтического</w:t>
            </w:r>
            <w:proofErr w:type="spellEnd"/>
          </w:p>
        </w:tc>
        <w:tc>
          <w:tcPr>
            <w:tcW w:w="1122" w:type="dxa"/>
            <w:vAlign w:val="center"/>
          </w:tcPr>
          <w:p w:rsidR="00BE6B3B" w:rsidRPr="00C9313A" w:rsidRDefault="002F6436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А23.07.002.055</w:t>
            </w:r>
          </w:p>
        </w:tc>
        <w:tc>
          <w:tcPr>
            <w:tcW w:w="7275" w:type="dxa"/>
          </w:tcPr>
          <w:p w:rsidR="00BE6B3B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ортодонтической</w:t>
            </w:r>
            <w:proofErr w:type="spellEnd"/>
          </w:p>
        </w:tc>
        <w:tc>
          <w:tcPr>
            <w:tcW w:w="1122" w:type="dxa"/>
            <w:vAlign w:val="center"/>
          </w:tcPr>
          <w:p w:rsidR="00BE6B3B" w:rsidRPr="00C9313A" w:rsidRDefault="002F6436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А23.07.002.058</w:t>
            </w:r>
          </w:p>
        </w:tc>
        <w:tc>
          <w:tcPr>
            <w:tcW w:w="7275" w:type="dxa"/>
          </w:tcPr>
          <w:p w:rsidR="00BE6B3B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пластинки вестибулярной</w:t>
            </w:r>
          </w:p>
        </w:tc>
        <w:tc>
          <w:tcPr>
            <w:tcW w:w="1122" w:type="dxa"/>
            <w:vAlign w:val="center"/>
          </w:tcPr>
          <w:p w:rsidR="00BE6B3B" w:rsidRPr="00C9313A" w:rsidRDefault="002F6436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BE6B3B" w:rsidRPr="00C9313A" w:rsidTr="00A11902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</w:tcPr>
          <w:p w:rsidR="00BE6B3B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А23.07.002.059</w:t>
            </w:r>
          </w:p>
        </w:tc>
        <w:tc>
          <w:tcPr>
            <w:tcW w:w="7275" w:type="dxa"/>
          </w:tcPr>
          <w:p w:rsidR="00BE6B3B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пластинки с заслоном для языка (без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кламмеров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2" w:type="dxa"/>
            <w:vAlign w:val="center"/>
          </w:tcPr>
          <w:p w:rsidR="00BE6B3B" w:rsidRPr="00C9313A" w:rsidRDefault="002F6436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BE6B3B" w:rsidRPr="00C9313A" w:rsidTr="00B21B11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  <w:vAlign w:val="center"/>
          </w:tcPr>
          <w:p w:rsidR="00BE6B3B" w:rsidRPr="00C9313A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275" w:type="dxa"/>
            <w:vAlign w:val="center"/>
          </w:tcPr>
          <w:p w:rsidR="00BE6B3B" w:rsidRPr="00C9313A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пластинки с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окклюзионными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накладками</w:t>
            </w:r>
          </w:p>
        </w:tc>
        <w:tc>
          <w:tcPr>
            <w:tcW w:w="1122" w:type="dxa"/>
            <w:vAlign w:val="center"/>
          </w:tcPr>
          <w:p w:rsidR="00BE6B3B" w:rsidRPr="00C9313A" w:rsidRDefault="002F6436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BE6B3B" w:rsidRPr="00C9313A" w:rsidTr="00B21B11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  <w:vAlign w:val="center"/>
          </w:tcPr>
          <w:p w:rsidR="00BE6B3B" w:rsidRPr="00C9313A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275" w:type="dxa"/>
            <w:vAlign w:val="center"/>
          </w:tcPr>
          <w:p w:rsidR="00BE6B3B" w:rsidRPr="00C9313A" w:rsidRDefault="00BE6B3B" w:rsidP="00B21B1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съемной пластинки из пластмассы без элементов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накусочной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пластинки)</w:t>
            </w:r>
          </w:p>
        </w:tc>
        <w:tc>
          <w:tcPr>
            <w:tcW w:w="1122" w:type="dxa"/>
            <w:vAlign w:val="center"/>
          </w:tcPr>
          <w:p w:rsidR="00BE6B3B" w:rsidRPr="00C9313A" w:rsidRDefault="002F6436" w:rsidP="00A119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  <w:vAlign w:val="center"/>
          </w:tcPr>
          <w:p w:rsidR="00BE6B3B" w:rsidRPr="00C9313A" w:rsidRDefault="00BE6B3B" w:rsidP="002C6DA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275" w:type="dxa"/>
            <w:vAlign w:val="center"/>
          </w:tcPr>
          <w:p w:rsidR="00BE6B3B" w:rsidRPr="00C9313A" w:rsidRDefault="00BE6B3B" w:rsidP="002C6DA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элайнера</w:t>
            </w:r>
            <w:proofErr w:type="spellEnd"/>
          </w:p>
        </w:tc>
        <w:tc>
          <w:tcPr>
            <w:tcW w:w="1122" w:type="dxa"/>
          </w:tcPr>
          <w:p w:rsidR="00BE6B3B" w:rsidRPr="00C9313A" w:rsidRDefault="002F6436" w:rsidP="002C6DAB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BE6B3B" w:rsidRPr="00C9313A" w:rsidTr="00812E10">
        <w:trPr>
          <w:gridAfter w:val="1"/>
          <w:wAfter w:w="64" w:type="dxa"/>
          <w:tblCellSpacing w:w="0" w:type="dxa"/>
        </w:trPr>
        <w:tc>
          <w:tcPr>
            <w:tcW w:w="2108" w:type="dxa"/>
            <w:gridSpan w:val="2"/>
            <w:vAlign w:val="center"/>
          </w:tcPr>
          <w:p w:rsidR="00BE6B3B" w:rsidRPr="00C9313A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75" w:type="dxa"/>
            <w:vAlign w:val="center"/>
          </w:tcPr>
          <w:p w:rsidR="00BE6B3B" w:rsidRPr="00C9313A" w:rsidRDefault="00BE6B3B" w:rsidP="004E3FD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дуги вестибулярной</w:t>
            </w:r>
          </w:p>
        </w:tc>
        <w:tc>
          <w:tcPr>
            <w:tcW w:w="1122" w:type="dxa"/>
          </w:tcPr>
          <w:p w:rsidR="00BE6B3B" w:rsidRPr="00C9313A" w:rsidRDefault="00BE6B3B" w:rsidP="005F660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0868F0" w:rsidRPr="00C9313A" w:rsidRDefault="000868F0" w:rsidP="00C01A73">
      <w:pPr>
        <w:rPr>
          <w:rFonts w:asciiTheme="minorHAnsi" w:hAnsiTheme="minorHAnsi" w:cstheme="minorHAnsi"/>
          <w:sz w:val="24"/>
          <w:szCs w:val="24"/>
        </w:rPr>
      </w:pPr>
    </w:p>
    <w:p w:rsidR="00DD005F" w:rsidRPr="00C9313A" w:rsidRDefault="00DD005F" w:rsidP="00C01A73">
      <w:pPr>
        <w:rPr>
          <w:rFonts w:asciiTheme="minorHAnsi" w:hAnsiTheme="minorHAnsi" w:cstheme="minorHAnsi"/>
          <w:sz w:val="24"/>
          <w:szCs w:val="24"/>
        </w:rPr>
      </w:pPr>
    </w:p>
    <w:sectPr w:rsidR="00DD005F" w:rsidRPr="00C9313A" w:rsidSect="00624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3B" w:rsidRDefault="00BE6B3B" w:rsidP="007E40BF">
      <w:r>
        <w:separator/>
      </w:r>
    </w:p>
  </w:endnote>
  <w:endnote w:type="continuationSeparator" w:id="0">
    <w:p w:rsidR="00BE6B3B" w:rsidRDefault="00BE6B3B" w:rsidP="007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3B" w:rsidRDefault="00BE6B3B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6B3B" w:rsidRDefault="00BE6B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3B" w:rsidRDefault="00BE6B3B">
    <w:pPr>
      <w:pStyle w:val="a7"/>
    </w:pPr>
  </w:p>
  <w:p w:rsidR="00BE6B3B" w:rsidRDefault="00BE6B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3B" w:rsidRDefault="00BE6B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3B" w:rsidRDefault="00BE6B3B" w:rsidP="007E40BF">
      <w:r>
        <w:separator/>
      </w:r>
    </w:p>
  </w:footnote>
  <w:footnote w:type="continuationSeparator" w:id="0">
    <w:p w:rsidR="00BE6B3B" w:rsidRDefault="00BE6B3B" w:rsidP="007E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3B" w:rsidRDefault="00BE6B3B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3B" w:rsidRDefault="00BE6B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3B" w:rsidRDefault="00BE6B3B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386B25EF"/>
    <w:multiLevelType w:val="hybridMultilevel"/>
    <w:tmpl w:val="32EAC4D8"/>
    <w:lvl w:ilvl="0" w:tplc="A9363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F6998"/>
    <w:multiLevelType w:val="hybridMultilevel"/>
    <w:tmpl w:val="6638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0BF"/>
    <w:rsid w:val="000045E3"/>
    <w:rsid w:val="00011A60"/>
    <w:rsid w:val="000140BA"/>
    <w:rsid w:val="000173AE"/>
    <w:rsid w:val="00021509"/>
    <w:rsid w:val="000230D7"/>
    <w:rsid w:val="0002495B"/>
    <w:rsid w:val="00032AC3"/>
    <w:rsid w:val="00042BD0"/>
    <w:rsid w:val="000514AD"/>
    <w:rsid w:val="000553E5"/>
    <w:rsid w:val="00056103"/>
    <w:rsid w:val="00060471"/>
    <w:rsid w:val="00066562"/>
    <w:rsid w:val="0007120A"/>
    <w:rsid w:val="000822B1"/>
    <w:rsid w:val="00082BCB"/>
    <w:rsid w:val="000868F0"/>
    <w:rsid w:val="000872E6"/>
    <w:rsid w:val="00091870"/>
    <w:rsid w:val="00095B01"/>
    <w:rsid w:val="00097031"/>
    <w:rsid w:val="000973A3"/>
    <w:rsid w:val="000A04FB"/>
    <w:rsid w:val="000A2677"/>
    <w:rsid w:val="000A403A"/>
    <w:rsid w:val="000B0976"/>
    <w:rsid w:val="000B223E"/>
    <w:rsid w:val="000B465B"/>
    <w:rsid w:val="000C5021"/>
    <w:rsid w:val="000C559F"/>
    <w:rsid w:val="000C686F"/>
    <w:rsid w:val="000D0A00"/>
    <w:rsid w:val="000D1556"/>
    <w:rsid w:val="000D29A8"/>
    <w:rsid w:val="000D399B"/>
    <w:rsid w:val="000D7751"/>
    <w:rsid w:val="000F05E7"/>
    <w:rsid w:val="000F5E86"/>
    <w:rsid w:val="00101602"/>
    <w:rsid w:val="001017D4"/>
    <w:rsid w:val="00105E1D"/>
    <w:rsid w:val="00111B84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62222"/>
    <w:rsid w:val="001724E2"/>
    <w:rsid w:val="001726C7"/>
    <w:rsid w:val="001803D8"/>
    <w:rsid w:val="001814C7"/>
    <w:rsid w:val="00182969"/>
    <w:rsid w:val="00195FF3"/>
    <w:rsid w:val="00196471"/>
    <w:rsid w:val="001A51AD"/>
    <w:rsid w:val="001A75D0"/>
    <w:rsid w:val="001B2651"/>
    <w:rsid w:val="001B4C37"/>
    <w:rsid w:val="001B563A"/>
    <w:rsid w:val="001B79DF"/>
    <w:rsid w:val="001C3112"/>
    <w:rsid w:val="001C706E"/>
    <w:rsid w:val="001D0731"/>
    <w:rsid w:val="001D0EB9"/>
    <w:rsid w:val="001D2AF0"/>
    <w:rsid w:val="001E03F3"/>
    <w:rsid w:val="001E5978"/>
    <w:rsid w:val="001F513E"/>
    <w:rsid w:val="00201A77"/>
    <w:rsid w:val="002024E7"/>
    <w:rsid w:val="0020557B"/>
    <w:rsid w:val="00217160"/>
    <w:rsid w:val="00233445"/>
    <w:rsid w:val="00253AC8"/>
    <w:rsid w:val="002543EE"/>
    <w:rsid w:val="00263274"/>
    <w:rsid w:val="002640E4"/>
    <w:rsid w:val="00276422"/>
    <w:rsid w:val="00276B33"/>
    <w:rsid w:val="00277366"/>
    <w:rsid w:val="002814C1"/>
    <w:rsid w:val="002925AF"/>
    <w:rsid w:val="002A31EC"/>
    <w:rsid w:val="002A55E3"/>
    <w:rsid w:val="002A5FFA"/>
    <w:rsid w:val="002B2B97"/>
    <w:rsid w:val="002C1E2A"/>
    <w:rsid w:val="002C33F5"/>
    <w:rsid w:val="002C37E6"/>
    <w:rsid w:val="002C45AA"/>
    <w:rsid w:val="002C6DAB"/>
    <w:rsid w:val="002D24BC"/>
    <w:rsid w:val="002D4225"/>
    <w:rsid w:val="002E5930"/>
    <w:rsid w:val="002F4A41"/>
    <w:rsid w:val="002F6436"/>
    <w:rsid w:val="003100BF"/>
    <w:rsid w:val="00317C85"/>
    <w:rsid w:val="00324DEE"/>
    <w:rsid w:val="003365EF"/>
    <w:rsid w:val="00346C60"/>
    <w:rsid w:val="00355C0D"/>
    <w:rsid w:val="00355CA1"/>
    <w:rsid w:val="00362760"/>
    <w:rsid w:val="00362C5C"/>
    <w:rsid w:val="003631BE"/>
    <w:rsid w:val="003634A4"/>
    <w:rsid w:val="003643B6"/>
    <w:rsid w:val="003676B8"/>
    <w:rsid w:val="0038023F"/>
    <w:rsid w:val="00392F46"/>
    <w:rsid w:val="003970D3"/>
    <w:rsid w:val="003A1C3A"/>
    <w:rsid w:val="003A3350"/>
    <w:rsid w:val="003A7F23"/>
    <w:rsid w:val="003B12C7"/>
    <w:rsid w:val="003B223F"/>
    <w:rsid w:val="003C420B"/>
    <w:rsid w:val="003D6956"/>
    <w:rsid w:val="003E1A4F"/>
    <w:rsid w:val="003E3048"/>
    <w:rsid w:val="003E5C93"/>
    <w:rsid w:val="003F070C"/>
    <w:rsid w:val="003F2AD1"/>
    <w:rsid w:val="00403D2C"/>
    <w:rsid w:val="00405418"/>
    <w:rsid w:val="004179D3"/>
    <w:rsid w:val="00417FD1"/>
    <w:rsid w:val="004215C1"/>
    <w:rsid w:val="00424CC9"/>
    <w:rsid w:val="00425CEB"/>
    <w:rsid w:val="00437A95"/>
    <w:rsid w:val="00447FC8"/>
    <w:rsid w:val="00452BF4"/>
    <w:rsid w:val="00455C08"/>
    <w:rsid w:val="0046089D"/>
    <w:rsid w:val="00461890"/>
    <w:rsid w:val="00466367"/>
    <w:rsid w:val="004713E7"/>
    <w:rsid w:val="00471BBD"/>
    <w:rsid w:val="004725F5"/>
    <w:rsid w:val="00476C82"/>
    <w:rsid w:val="00477ABC"/>
    <w:rsid w:val="00487BB9"/>
    <w:rsid w:val="0049267E"/>
    <w:rsid w:val="004A4528"/>
    <w:rsid w:val="004B1081"/>
    <w:rsid w:val="004B1C21"/>
    <w:rsid w:val="004B5C71"/>
    <w:rsid w:val="004B7AF3"/>
    <w:rsid w:val="004C2034"/>
    <w:rsid w:val="004C240B"/>
    <w:rsid w:val="004D0DE4"/>
    <w:rsid w:val="004D6157"/>
    <w:rsid w:val="004D7A58"/>
    <w:rsid w:val="004E0057"/>
    <w:rsid w:val="004E0315"/>
    <w:rsid w:val="004E3FDA"/>
    <w:rsid w:val="004F00F6"/>
    <w:rsid w:val="004F3968"/>
    <w:rsid w:val="00503404"/>
    <w:rsid w:val="005034C2"/>
    <w:rsid w:val="005035D8"/>
    <w:rsid w:val="00506A46"/>
    <w:rsid w:val="00507418"/>
    <w:rsid w:val="0052046B"/>
    <w:rsid w:val="00526106"/>
    <w:rsid w:val="00532C65"/>
    <w:rsid w:val="00535579"/>
    <w:rsid w:val="00547EE5"/>
    <w:rsid w:val="005532E2"/>
    <w:rsid w:val="005536E9"/>
    <w:rsid w:val="005568B8"/>
    <w:rsid w:val="00560239"/>
    <w:rsid w:val="00563B45"/>
    <w:rsid w:val="00570BE2"/>
    <w:rsid w:val="005728EB"/>
    <w:rsid w:val="00581A1C"/>
    <w:rsid w:val="00593CB9"/>
    <w:rsid w:val="005A1C37"/>
    <w:rsid w:val="005A4EA9"/>
    <w:rsid w:val="005A5182"/>
    <w:rsid w:val="005B16C8"/>
    <w:rsid w:val="005B68BC"/>
    <w:rsid w:val="005B70FF"/>
    <w:rsid w:val="005B7CF1"/>
    <w:rsid w:val="005C0966"/>
    <w:rsid w:val="005C3FBD"/>
    <w:rsid w:val="005C4D5F"/>
    <w:rsid w:val="005D080E"/>
    <w:rsid w:val="005D1BF7"/>
    <w:rsid w:val="005D31B6"/>
    <w:rsid w:val="005D44E8"/>
    <w:rsid w:val="005D54DA"/>
    <w:rsid w:val="005D61D3"/>
    <w:rsid w:val="005D7809"/>
    <w:rsid w:val="005E1127"/>
    <w:rsid w:val="005E2C1D"/>
    <w:rsid w:val="005F2CC9"/>
    <w:rsid w:val="005F660C"/>
    <w:rsid w:val="005F72A4"/>
    <w:rsid w:val="006006BC"/>
    <w:rsid w:val="00603F8C"/>
    <w:rsid w:val="0060602C"/>
    <w:rsid w:val="00613CED"/>
    <w:rsid w:val="00614C6C"/>
    <w:rsid w:val="00616161"/>
    <w:rsid w:val="00622FC4"/>
    <w:rsid w:val="0062356D"/>
    <w:rsid w:val="00624560"/>
    <w:rsid w:val="00625576"/>
    <w:rsid w:val="00635848"/>
    <w:rsid w:val="006414E7"/>
    <w:rsid w:val="006416E1"/>
    <w:rsid w:val="006454E0"/>
    <w:rsid w:val="00647558"/>
    <w:rsid w:val="00651448"/>
    <w:rsid w:val="00657BB2"/>
    <w:rsid w:val="00672C53"/>
    <w:rsid w:val="0067442F"/>
    <w:rsid w:val="00676D63"/>
    <w:rsid w:val="006779E7"/>
    <w:rsid w:val="006C105B"/>
    <w:rsid w:val="006C1A7F"/>
    <w:rsid w:val="006C1B14"/>
    <w:rsid w:val="006C3AD6"/>
    <w:rsid w:val="006C4152"/>
    <w:rsid w:val="006D3F6D"/>
    <w:rsid w:val="006D4438"/>
    <w:rsid w:val="006D68C4"/>
    <w:rsid w:val="006D703E"/>
    <w:rsid w:val="006E07FA"/>
    <w:rsid w:val="006F2B7F"/>
    <w:rsid w:val="006F58D7"/>
    <w:rsid w:val="006F739D"/>
    <w:rsid w:val="006F73E3"/>
    <w:rsid w:val="00700357"/>
    <w:rsid w:val="00703D47"/>
    <w:rsid w:val="007044D6"/>
    <w:rsid w:val="00707D76"/>
    <w:rsid w:val="00712100"/>
    <w:rsid w:val="00721F6D"/>
    <w:rsid w:val="00722434"/>
    <w:rsid w:val="007301EA"/>
    <w:rsid w:val="007311DA"/>
    <w:rsid w:val="00751D78"/>
    <w:rsid w:val="00753DFE"/>
    <w:rsid w:val="00760BD8"/>
    <w:rsid w:val="00767A8A"/>
    <w:rsid w:val="00770536"/>
    <w:rsid w:val="00771883"/>
    <w:rsid w:val="00777F0D"/>
    <w:rsid w:val="00786C8B"/>
    <w:rsid w:val="00792EE5"/>
    <w:rsid w:val="00795A1C"/>
    <w:rsid w:val="007B0B7E"/>
    <w:rsid w:val="007B2548"/>
    <w:rsid w:val="007C07AD"/>
    <w:rsid w:val="007C4065"/>
    <w:rsid w:val="007D004B"/>
    <w:rsid w:val="007D2B77"/>
    <w:rsid w:val="007D4ABF"/>
    <w:rsid w:val="007E40BF"/>
    <w:rsid w:val="007E6E40"/>
    <w:rsid w:val="007F0542"/>
    <w:rsid w:val="007F2DF3"/>
    <w:rsid w:val="007F397F"/>
    <w:rsid w:val="007F4E34"/>
    <w:rsid w:val="00806B48"/>
    <w:rsid w:val="008071F7"/>
    <w:rsid w:val="00807A6C"/>
    <w:rsid w:val="008105DD"/>
    <w:rsid w:val="00812E10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3596A"/>
    <w:rsid w:val="00842376"/>
    <w:rsid w:val="00844DCD"/>
    <w:rsid w:val="00845528"/>
    <w:rsid w:val="00865175"/>
    <w:rsid w:val="008660A8"/>
    <w:rsid w:val="00866CA7"/>
    <w:rsid w:val="008713C2"/>
    <w:rsid w:val="008724DD"/>
    <w:rsid w:val="00877159"/>
    <w:rsid w:val="00883BFB"/>
    <w:rsid w:val="008869A4"/>
    <w:rsid w:val="008869A5"/>
    <w:rsid w:val="008922BA"/>
    <w:rsid w:val="008A172C"/>
    <w:rsid w:val="008A5AED"/>
    <w:rsid w:val="008A6C56"/>
    <w:rsid w:val="008B1F5B"/>
    <w:rsid w:val="008B2723"/>
    <w:rsid w:val="008C4E09"/>
    <w:rsid w:val="008D0DFB"/>
    <w:rsid w:val="008D3C1D"/>
    <w:rsid w:val="008E44B2"/>
    <w:rsid w:val="008E510C"/>
    <w:rsid w:val="008E6052"/>
    <w:rsid w:val="008E73DE"/>
    <w:rsid w:val="008F1F94"/>
    <w:rsid w:val="00901DF6"/>
    <w:rsid w:val="009039E2"/>
    <w:rsid w:val="00936130"/>
    <w:rsid w:val="00940E84"/>
    <w:rsid w:val="00945A8A"/>
    <w:rsid w:val="009470E5"/>
    <w:rsid w:val="009527AD"/>
    <w:rsid w:val="00960F69"/>
    <w:rsid w:val="00962CAF"/>
    <w:rsid w:val="0096331E"/>
    <w:rsid w:val="009641BA"/>
    <w:rsid w:val="009677DA"/>
    <w:rsid w:val="00971139"/>
    <w:rsid w:val="00974BF9"/>
    <w:rsid w:val="0098287C"/>
    <w:rsid w:val="00984926"/>
    <w:rsid w:val="009852F3"/>
    <w:rsid w:val="00991632"/>
    <w:rsid w:val="00995974"/>
    <w:rsid w:val="009A135F"/>
    <w:rsid w:val="009A2151"/>
    <w:rsid w:val="009B1A98"/>
    <w:rsid w:val="009C256F"/>
    <w:rsid w:val="009C5734"/>
    <w:rsid w:val="009D51CE"/>
    <w:rsid w:val="009D5DBF"/>
    <w:rsid w:val="009D5FC7"/>
    <w:rsid w:val="009E315B"/>
    <w:rsid w:val="009E4581"/>
    <w:rsid w:val="009E5335"/>
    <w:rsid w:val="009E54E3"/>
    <w:rsid w:val="009F239F"/>
    <w:rsid w:val="009F45F6"/>
    <w:rsid w:val="009F75FA"/>
    <w:rsid w:val="00A064E8"/>
    <w:rsid w:val="00A101A7"/>
    <w:rsid w:val="00A11902"/>
    <w:rsid w:val="00A1736A"/>
    <w:rsid w:val="00A23EF6"/>
    <w:rsid w:val="00A318AA"/>
    <w:rsid w:val="00A32175"/>
    <w:rsid w:val="00A33B96"/>
    <w:rsid w:val="00A402FC"/>
    <w:rsid w:val="00A46F93"/>
    <w:rsid w:val="00A53867"/>
    <w:rsid w:val="00A60CB3"/>
    <w:rsid w:val="00A666E0"/>
    <w:rsid w:val="00A67968"/>
    <w:rsid w:val="00A679FE"/>
    <w:rsid w:val="00A70ED1"/>
    <w:rsid w:val="00A769C1"/>
    <w:rsid w:val="00A771A9"/>
    <w:rsid w:val="00A815D8"/>
    <w:rsid w:val="00A8501D"/>
    <w:rsid w:val="00A862CA"/>
    <w:rsid w:val="00A86F22"/>
    <w:rsid w:val="00A9013E"/>
    <w:rsid w:val="00A943ED"/>
    <w:rsid w:val="00A95081"/>
    <w:rsid w:val="00AA6B6C"/>
    <w:rsid w:val="00AA7FA9"/>
    <w:rsid w:val="00AB3A15"/>
    <w:rsid w:val="00AB475D"/>
    <w:rsid w:val="00AB70C5"/>
    <w:rsid w:val="00AC25FE"/>
    <w:rsid w:val="00AC647D"/>
    <w:rsid w:val="00AD00F9"/>
    <w:rsid w:val="00AD1E5D"/>
    <w:rsid w:val="00AD7B6C"/>
    <w:rsid w:val="00AE00BE"/>
    <w:rsid w:val="00AF08CF"/>
    <w:rsid w:val="00AF2DE1"/>
    <w:rsid w:val="00AF4716"/>
    <w:rsid w:val="00AF4E4C"/>
    <w:rsid w:val="00B13F86"/>
    <w:rsid w:val="00B15FBB"/>
    <w:rsid w:val="00B17CF8"/>
    <w:rsid w:val="00B2009D"/>
    <w:rsid w:val="00B201CC"/>
    <w:rsid w:val="00B217F0"/>
    <w:rsid w:val="00B21B11"/>
    <w:rsid w:val="00B22AC4"/>
    <w:rsid w:val="00B22FAF"/>
    <w:rsid w:val="00B23001"/>
    <w:rsid w:val="00B23747"/>
    <w:rsid w:val="00B53729"/>
    <w:rsid w:val="00B628CF"/>
    <w:rsid w:val="00B65498"/>
    <w:rsid w:val="00B66163"/>
    <w:rsid w:val="00B80C81"/>
    <w:rsid w:val="00B832DF"/>
    <w:rsid w:val="00B91DAE"/>
    <w:rsid w:val="00BA4AA5"/>
    <w:rsid w:val="00BA4E22"/>
    <w:rsid w:val="00BB06B2"/>
    <w:rsid w:val="00BB327F"/>
    <w:rsid w:val="00BB59BE"/>
    <w:rsid w:val="00BB6527"/>
    <w:rsid w:val="00BC017B"/>
    <w:rsid w:val="00BC0EFE"/>
    <w:rsid w:val="00BD229F"/>
    <w:rsid w:val="00BD67F7"/>
    <w:rsid w:val="00BE5749"/>
    <w:rsid w:val="00BE5DD8"/>
    <w:rsid w:val="00BE6549"/>
    <w:rsid w:val="00BE6B3B"/>
    <w:rsid w:val="00BE7B72"/>
    <w:rsid w:val="00BF4C04"/>
    <w:rsid w:val="00C01477"/>
    <w:rsid w:val="00C01A73"/>
    <w:rsid w:val="00C049D4"/>
    <w:rsid w:val="00C214AD"/>
    <w:rsid w:val="00C21662"/>
    <w:rsid w:val="00C23E03"/>
    <w:rsid w:val="00C23E0C"/>
    <w:rsid w:val="00C253A0"/>
    <w:rsid w:val="00C47A36"/>
    <w:rsid w:val="00C56540"/>
    <w:rsid w:val="00C62234"/>
    <w:rsid w:val="00C73D05"/>
    <w:rsid w:val="00C9313A"/>
    <w:rsid w:val="00C95D4B"/>
    <w:rsid w:val="00CB5262"/>
    <w:rsid w:val="00CB7279"/>
    <w:rsid w:val="00CC055D"/>
    <w:rsid w:val="00CC31EA"/>
    <w:rsid w:val="00CC434D"/>
    <w:rsid w:val="00CD2393"/>
    <w:rsid w:val="00CD4FB0"/>
    <w:rsid w:val="00CD76F3"/>
    <w:rsid w:val="00CE0EE3"/>
    <w:rsid w:val="00CF0250"/>
    <w:rsid w:val="00CF044E"/>
    <w:rsid w:val="00CF19BE"/>
    <w:rsid w:val="00CF44B1"/>
    <w:rsid w:val="00D0074D"/>
    <w:rsid w:val="00D01F4C"/>
    <w:rsid w:val="00D14836"/>
    <w:rsid w:val="00D15777"/>
    <w:rsid w:val="00D17EB9"/>
    <w:rsid w:val="00D2789F"/>
    <w:rsid w:val="00D353CE"/>
    <w:rsid w:val="00D4486F"/>
    <w:rsid w:val="00D470E6"/>
    <w:rsid w:val="00D5321E"/>
    <w:rsid w:val="00D54301"/>
    <w:rsid w:val="00D60841"/>
    <w:rsid w:val="00D6219B"/>
    <w:rsid w:val="00D62C04"/>
    <w:rsid w:val="00D64CBD"/>
    <w:rsid w:val="00D6742C"/>
    <w:rsid w:val="00D704E6"/>
    <w:rsid w:val="00D743B3"/>
    <w:rsid w:val="00D7561C"/>
    <w:rsid w:val="00D90F1B"/>
    <w:rsid w:val="00D910AE"/>
    <w:rsid w:val="00DA29F6"/>
    <w:rsid w:val="00DC1892"/>
    <w:rsid w:val="00DC4A67"/>
    <w:rsid w:val="00DC7086"/>
    <w:rsid w:val="00DC72C1"/>
    <w:rsid w:val="00DC7A2D"/>
    <w:rsid w:val="00DC7B2F"/>
    <w:rsid w:val="00DD005F"/>
    <w:rsid w:val="00DD08D3"/>
    <w:rsid w:val="00DD5DAF"/>
    <w:rsid w:val="00DE323C"/>
    <w:rsid w:val="00DF056B"/>
    <w:rsid w:val="00DF4ECA"/>
    <w:rsid w:val="00E000D9"/>
    <w:rsid w:val="00E00AC1"/>
    <w:rsid w:val="00E02761"/>
    <w:rsid w:val="00E0306A"/>
    <w:rsid w:val="00E031D3"/>
    <w:rsid w:val="00E1247F"/>
    <w:rsid w:val="00E2307C"/>
    <w:rsid w:val="00E23850"/>
    <w:rsid w:val="00E255DC"/>
    <w:rsid w:val="00E2692E"/>
    <w:rsid w:val="00E26CFD"/>
    <w:rsid w:val="00E276EC"/>
    <w:rsid w:val="00E30AA2"/>
    <w:rsid w:val="00E3478E"/>
    <w:rsid w:val="00E41480"/>
    <w:rsid w:val="00E42E6C"/>
    <w:rsid w:val="00E51B57"/>
    <w:rsid w:val="00E525D1"/>
    <w:rsid w:val="00E614EC"/>
    <w:rsid w:val="00E638EE"/>
    <w:rsid w:val="00E7131F"/>
    <w:rsid w:val="00E71DE8"/>
    <w:rsid w:val="00E76A35"/>
    <w:rsid w:val="00E82988"/>
    <w:rsid w:val="00E924EC"/>
    <w:rsid w:val="00E9529E"/>
    <w:rsid w:val="00EA2225"/>
    <w:rsid w:val="00EA3A0F"/>
    <w:rsid w:val="00EB203C"/>
    <w:rsid w:val="00EB39D9"/>
    <w:rsid w:val="00EB6D09"/>
    <w:rsid w:val="00EC7071"/>
    <w:rsid w:val="00EC7C72"/>
    <w:rsid w:val="00ED2ED7"/>
    <w:rsid w:val="00ED35C5"/>
    <w:rsid w:val="00ED3D75"/>
    <w:rsid w:val="00ED4207"/>
    <w:rsid w:val="00ED5DEB"/>
    <w:rsid w:val="00EE279F"/>
    <w:rsid w:val="00EE2D96"/>
    <w:rsid w:val="00EE7E7A"/>
    <w:rsid w:val="00F03468"/>
    <w:rsid w:val="00F05178"/>
    <w:rsid w:val="00F05C73"/>
    <w:rsid w:val="00F05EE0"/>
    <w:rsid w:val="00F0621E"/>
    <w:rsid w:val="00F1000B"/>
    <w:rsid w:val="00F12C79"/>
    <w:rsid w:val="00F16B4F"/>
    <w:rsid w:val="00F375D5"/>
    <w:rsid w:val="00F40C65"/>
    <w:rsid w:val="00F4261D"/>
    <w:rsid w:val="00F436B4"/>
    <w:rsid w:val="00F46A43"/>
    <w:rsid w:val="00F47983"/>
    <w:rsid w:val="00F54D8B"/>
    <w:rsid w:val="00F71E79"/>
    <w:rsid w:val="00F7607C"/>
    <w:rsid w:val="00F76A93"/>
    <w:rsid w:val="00F7741A"/>
    <w:rsid w:val="00F80FBA"/>
    <w:rsid w:val="00F84475"/>
    <w:rsid w:val="00F97895"/>
    <w:rsid w:val="00FB422C"/>
    <w:rsid w:val="00FC4FA9"/>
    <w:rsid w:val="00FD2007"/>
    <w:rsid w:val="00FD2B2A"/>
    <w:rsid w:val="00FD30DB"/>
    <w:rsid w:val="00FD6630"/>
    <w:rsid w:val="00FE3204"/>
    <w:rsid w:val="00FE592E"/>
    <w:rsid w:val="00FE676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70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Разработан «Всероссийский Центр Защиты Врачей» доктора Владислава Аносова ©2018 www.stom-dok.ru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9108DE-69E1-46DD-9C5C-94A59194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7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subject/>
  <dc:creator>Влад</dc:creator>
  <cp:keywords/>
  <dc:description/>
  <cp:lastModifiedBy>Марина Заморина</cp:lastModifiedBy>
  <cp:revision>170</cp:revision>
  <cp:lastPrinted>2019-03-14T06:52:00Z</cp:lastPrinted>
  <dcterms:created xsi:type="dcterms:W3CDTF">2017-11-11T13:55:00Z</dcterms:created>
  <dcterms:modified xsi:type="dcterms:W3CDTF">2019-03-29T05:52:00Z</dcterms:modified>
</cp:coreProperties>
</file>